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</w:rPr>
      </w:pPr>
      <w:r w:rsidRPr="00323C41">
        <w:rPr>
          <w:rFonts w:cstheme="minorHAnsi"/>
        </w:rPr>
        <w:t>Автономная некоммерческая профессиональная образовательная организация</w:t>
      </w: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b/>
        </w:rPr>
      </w:pPr>
      <w:r w:rsidRPr="00323C41">
        <w:rPr>
          <w:rFonts w:cstheme="minorHAnsi"/>
          <w:b/>
        </w:rPr>
        <w:t>«УРАЛЬСКИЙ ПРОМЫШЛЕННО-ЭКОНОМИЧЕСКИЙ ТЕХНИКУМ»</w:t>
      </w:r>
    </w:p>
    <w:p w:rsidR="00323C41" w:rsidRPr="00323C41" w:rsidRDefault="00323C41" w:rsidP="00323C41">
      <w:pPr>
        <w:suppressAutoHyphens/>
        <w:spacing w:after="100" w:afterAutospacing="1" w:line="240" w:lineRule="auto"/>
        <w:jc w:val="center"/>
        <w:rPr>
          <w:rFonts w:cstheme="minorHAnsi"/>
          <w:b/>
        </w:rPr>
      </w:pPr>
    </w:p>
    <w:p w:rsidR="00323C41" w:rsidRPr="00323C41" w:rsidRDefault="00323C41" w:rsidP="00323C41">
      <w:pPr>
        <w:suppressAutoHyphens/>
        <w:spacing w:after="100" w:afterAutospacing="1" w:line="240" w:lineRule="auto"/>
        <w:jc w:val="center"/>
        <w:rPr>
          <w:rFonts w:cstheme="minorHAnsi"/>
          <w:b/>
        </w:rPr>
      </w:pPr>
    </w:p>
    <w:p w:rsidR="00323C41" w:rsidRPr="00323C41" w:rsidRDefault="00323C41" w:rsidP="00323C41">
      <w:pPr>
        <w:suppressAutoHyphens/>
        <w:spacing w:after="100" w:afterAutospacing="1" w:line="240" w:lineRule="auto"/>
        <w:jc w:val="center"/>
        <w:rPr>
          <w:rFonts w:cstheme="minorHAnsi"/>
          <w:b/>
        </w:rPr>
      </w:pPr>
    </w:p>
    <w:p w:rsidR="00323C41" w:rsidRPr="00323C41" w:rsidRDefault="00323C41" w:rsidP="00D95C50">
      <w:pPr>
        <w:suppressAutoHyphens/>
        <w:spacing w:after="100" w:afterAutospacing="1" w:line="240" w:lineRule="auto"/>
        <w:jc w:val="center"/>
        <w:rPr>
          <w:rFonts w:cstheme="minorHAnsi"/>
          <w:b/>
        </w:rPr>
      </w:pPr>
    </w:p>
    <w:p w:rsidR="00323C41" w:rsidRPr="00323C41" w:rsidRDefault="00323C41" w:rsidP="00323C41">
      <w:pPr>
        <w:suppressAutoHyphens/>
        <w:spacing w:after="100" w:afterAutospacing="1" w:line="240" w:lineRule="auto"/>
        <w:jc w:val="center"/>
        <w:rPr>
          <w:rFonts w:cstheme="minorHAnsi"/>
          <w:b/>
        </w:rPr>
      </w:pPr>
    </w:p>
    <w:p w:rsidR="00323C41" w:rsidRPr="00323C41" w:rsidRDefault="00323C41" w:rsidP="00323C41">
      <w:pPr>
        <w:suppressAutoHyphens/>
        <w:spacing w:after="100" w:afterAutospacing="1" w:line="240" w:lineRule="auto"/>
        <w:jc w:val="center"/>
        <w:rPr>
          <w:rFonts w:cstheme="minorHAnsi"/>
          <w:b/>
        </w:rPr>
      </w:pPr>
    </w:p>
    <w:p w:rsidR="00323C41" w:rsidRPr="00323C41" w:rsidRDefault="00323C41" w:rsidP="00323C41">
      <w:pPr>
        <w:suppressAutoHyphens/>
        <w:spacing w:after="100" w:afterAutospacing="1" w:line="240" w:lineRule="auto"/>
        <w:jc w:val="center"/>
        <w:rPr>
          <w:rFonts w:cstheme="minorHAnsi"/>
          <w:caps/>
        </w:rPr>
      </w:pP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caps/>
        </w:rPr>
      </w:pP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caps/>
        </w:rPr>
      </w:pPr>
    </w:p>
    <w:p w:rsidR="00B41804" w:rsidRDefault="00B41804" w:rsidP="00323C41">
      <w:pPr>
        <w:suppressAutoHyphens/>
        <w:spacing w:after="0" w:line="240" w:lineRule="auto"/>
        <w:jc w:val="center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 xml:space="preserve">ПРОГРАММА ПОДГОТОВКИ </w:t>
      </w:r>
    </w:p>
    <w:p w:rsidR="00323C41" w:rsidRPr="00323C41" w:rsidRDefault="00B41804" w:rsidP="00323C41">
      <w:pPr>
        <w:suppressAutoHyphens/>
        <w:spacing w:after="0" w:line="240" w:lineRule="auto"/>
        <w:jc w:val="center"/>
        <w:rPr>
          <w:rFonts w:cstheme="minorHAnsi"/>
          <w:b/>
          <w:caps/>
          <w:sz w:val="32"/>
          <w:szCs w:val="32"/>
        </w:rPr>
      </w:pPr>
      <w:r>
        <w:rPr>
          <w:rFonts w:cstheme="minorHAnsi"/>
          <w:b/>
          <w:caps/>
          <w:sz w:val="32"/>
          <w:szCs w:val="32"/>
        </w:rPr>
        <w:t>СПЕЦИАЛИСТОВ СРЕДНЕГО ЗВЕНА</w:t>
      </w: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</w:rPr>
      </w:pPr>
    </w:p>
    <w:p w:rsidR="00323C41" w:rsidRDefault="00323C41" w:rsidP="00323C41">
      <w:pPr>
        <w:suppressAutoHyphens/>
        <w:spacing w:after="0" w:line="240" w:lineRule="auto"/>
        <w:jc w:val="center"/>
        <w:rPr>
          <w:rFonts w:cstheme="minorHAnsi"/>
        </w:rPr>
      </w:pPr>
    </w:p>
    <w:p w:rsidR="00B41804" w:rsidRDefault="00B41804" w:rsidP="00323C41">
      <w:pPr>
        <w:suppressAutoHyphens/>
        <w:spacing w:after="0" w:line="240" w:lineRule="auto"/>
        <w:jc w:val="center"/>
        <w:rPr>
          <w:rFonts w:cstheme="minorHAnsi"/>
        </w:rPr>
      </w:pPr>
    </w:p>
    <w:p w:rsidR="00B41804" w:rsidRPr="00323C41" w:rsidRDefault="00B41804" w:rsidP="00323C41">
      <w:pPr>
        <w:suppressAutoHyphens/>
        <w:spacing w:after="0" w:line="240" w:lineRule="auto"/>
        <w:jc w:val="center"/>
        <w:rPr>
          <w:rFonts w:cstheme="minorHAnsi"/>
        </w:rPr>
      </w:pPr>
    </w:p>
    <w:p w:rsidR="00323C41" w:rsidRPr="00323C41" w:rsidRDefault="00323C41" w:rsidP="00323C41">
      <w:pPr>
        <w:pStyle w:val="af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3C41">
        <w:rPr>
          <w:rFonts w:asciiTheme="minorHAnsi" w:hAnsiTheme="minorHAnsi" w:cstheme="minorHAnsi"/>
          <w:b/>
          <w:sz w:val="28"/>
          <w:szCs w:val="28"/>
        </w:rPr>
        <w:t xml:space="preserve">ПО СПЕЦИАЛЬНОСТИ </w:t>
      </w:r>
    </w:p>
    <w:p w:rsidR="000D1EE1" w:rsidRDefault="00DE4C00" w:rsidP="000D1EE1">
      <w:pPr>
        <w:pStyle w:val="af8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08.02.11</w:t>
      </w:r>
      <w:r w:rsidR="000D1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УПРАВЛЕНИЕ, ЭКСПЛУАТАЦИЯ И ОБСЛУЖИВАНИЕ МНОГОКВАРТИРНОГО ДОМА</w:t>
      </w:r>
    </w:p>
    <w:p w:rsidR="00323C41" w:rsidRPr="00323C41" w:rsidRDefault="00323C41" w:rsidP="00323C41">
      <w:pPr>
        <w:pStyle w:val="af8"/>
        <w:rPr>
          <w:rFonts w:asciiTheme="minorHAnsi" w:hAnsiTheme="minorHAnsi" w:cstheme="minorHAnsi"/>
          <w:sz w:val="28"/>
          <w:szCs w:val="28"/>
        </w:rPr>
      </w:pPr>
    </w:p>
    <w:p w:rsidR="00323C41" w:rsidRPr="00323C41" w:rsidRDefault="00323C41" w:rsidP="00323C41">
      <w:pPr>
        <w:pStyle w:val="af8"/>
        <w:rPr>
          <w:rFonts w:asciiTheme="minorHAnsi" w:hAnsiTheme="minorHAnsi" w:cstheme="minorHAnsi"/>
          <w:sz w:val="28"/>
          <w:szCs w:val="28"/>
        </w:rPr>
      </w:pPr>
    </w:p>
    <w:p w:rsidR="00323C41" w:rsidRPr="00323C41" w:rsidRDefault="00323C41" w:rsidP="00323C41">
      <w:pPr>
        <w:pStyle w:val="af8"/>
        <w:rPr>
          <w:rFonts w:asciiTheme="minorHAnsi" w:hAnsiTheme="minorHAnsi" w:cstheme="minorHAnsi"/>
          <w:sz w:val="28"/>
          <w:szCs w:val="28"/>
        </w:rPr>
      </w:pPr>
    </w:p>
    <w:p w:rsidR="000D1EE1" w:rsidRDefault="000D1EE1" w:rsidP="000D1EE1">
      <w:pPr>
        <w:pStyle w:val="af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DE4C00">
        <w:rPr>
          <w:sz w:val="28"/>
          <w:szCs w:val="28"/>
        </w:rPr>
        <w:t>техник</w:t>
      </w:r>
    </w:p>
    <w:p w:rsidR="000D1EE1" w:rsidRDefault="000D1EE1" w:rsidP="000D1EE1">
      <w:pPr>
        <w:pStyle w:val="af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 –  очная</w:t>
      </w:r>
    </w:p>
    <w:p w:rsidR="000D1EE1" w:rsidRDefault="000D1EE1" w:rsidP="000D1EE1">
      <w:pPr>
        <w:pStyle w:val="af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обучения  </w:t>
      </w:r>
      <w:r w:rsidR="00DE4C0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10  мес.</w:t>
      </w:r>
    </w:p>
    <w:p w:rsidR="000D1EE1" w:rsidRDefault="000D1EE1" w:rsidP="000D1EE1">
      <w:pPr>
        <w:pStyle w:val="af8"/>
        <w:jc w:val="right"/>
        <w:rPr>
          <w:sz w:val="28"/>
          <w:szCs w:val="28"/>
        </w:rPr>
      </w:pPr>
      <w:r>
        <w:rPr>
          <w:sz w:val="28"/>
          <w:szCs w:val="28"/>
        </w:rPr>
        <w:t>на базе  среднего  общего образования</w:t>
      </w:r>
    </w:p>
    <w:p w:rsidR="00323C41" w:rsidRDefault="00BF0945" w:rsidP="00323C41">
      <w:pPr>
        <w:pStyle w:val="af8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Укрупненная группа специальностей:</w:t>
      </w:r>
    </w:p>
    <w:p w:rsidR="00323C41" w:rsidRPr="00323C41" w:rsidRDefault="00DE4C00" w:rsidP="00DE4C00">
      <w:pPr>
        <w:pStyle w:val="af8"/>
        <w:jc w:val="right"/>
        <w:rPr>
          <w:rFonts w:cstheme="minorHAnsi"/>
        </w:rPr>
      </w:pPr>
      <w:r>
        <w:rPr>
          <w:rFonts w:asciiTheme="minorHAnsi" w:hAnsiTheme="minorHAnsi" w:cstheme="minorHAnsi"/>
          <w:sz w:val="28"/>
          <w:szCs w:val="28"/>
        </w:rPr>
        <w:t>0</w:t>
      </w:r>
      <w:r w:rsidR="006C7F6A">
        <w:rPr>
          <w:rFonts w:asciiTheme="minorHAnsi" w:hAnsiTheme="minorHAnsi" w:cstheme="minorHAnsi"/>
          <w:sz w:val="28"/>
          <w:szCs w:val="28"/>
        </w:rPr>
        <w:t>8</w:t>
      </w:r>
      <w:r w:rsidR="002748C4">
        <w:rPr>
          <w:rFonts w:asciiTheme="minorHAnsi" w:hAnsiTheme="minorHAnsi" w:cstheme="minorHAnsi"/>
          <w:sz w:val="28"/>
          <w:szCs w:val="28"/>
        </w:rPr>
        <w:t xml:space="preserve">.00.00 </w:t>
      </w:r>
      <w:r>
        <w:rPr>
          <w:rFonts w:asciiTheme="minorHAnsi" w:hAnsiTheme="minorHAnsi" w:cstheme="minorHAnsi"/>
          <w:sz w:val="28"/>
          <w:szCs w:val="28"/>
        </w:rPr>
        <w:t>Техника и технология строительства</w:t>
      </w:r>
    </w:p>
    <w:p w:rsidR="00323C41" w:rsidRDefault="00323C41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BF0945" w:rsidRDefault="00BF0945" w:rsidP="00323C41">
      <w:pPr>
        <w:suppressAutoHyphens/>
        <w:spacing w:after="0" w:line="240" w:lineRule="auto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vertAlign w:val="superscript"/>
        </w:rPr>
      </w:pP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vertAlign w:val="superscript"/>
        </w:rPr>
      </w:pP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vertAlign w:val="superscript"/>
        </w:rPr>
      </w:pPr>
    </w:p>
    <w:p w:rsidR="00323C41" w:rsidRPr="00323C41" w:rsidRDefault="00323C41" w:rsidP="00323C41">
      <w:pPr>
        <w:suppressAutoHyphens/>
        <w:spacing w:after="0" w:line="240" w:lineRule="auto"/>
        <w:jc w:val="center"/>
        <w:rPr>
          <w:rFonts w:cstheme="minorHAnsi"/>
          <w:sz w:val="28"/>
          <w:szCs w:val="28"/>
        </w:rPr>
      </w:pPr>
      <w:r w:rsidRPr="00323C41">
        <w:rPr>
          <w:rFonts w:cstheme="minorHAnsi"/>
          <w:sz w:val="28"/>
          <w:szCs w:val="28"/>
        </w:rPr>
        <w:t>201</w:t>
      </w:r>
      <w:r w:rsidR="000D1EE1">
        <w:rPr>
          <w:rFonts w:cstheme="minorHAnsi"/>
          <w:sz w:val="28"/>
          <w:szCs w:val="28"/>
        </w:rPr>
        <w:t>6</w:t>
      </w:r>
      <w:r w:rsidRPr="00323C41">
        <w:rPr>
          <w:rFonts w:cstheme="minorHAnsi"/>
          <w:sz w:val="28"/>
          <w:szCs w:val="28"/>
        </w:rPr>
        <w:t>г.</w:t>
      </w:r>
    </w:p>
    <w:p w:rsidR="00323C41" w:rsidRPr="00323C41" w:rsidRDefault="00323C41" w:rsidP="00323C41">
      <w:pPr>
        <w:spacing w:after="0" w:line="240" w:lineRule="auto"/>
        <w:rPr>
          <w:rFonts w:cstheme="minorHAnsi"/>
          <w:sz w:val="28"/>
          <w:szCs w:val="28"/>
        </w:rPr>
        <w:sectPr w:rsidR="00323C41" w:rsidRPr="00323C41" w:rsidSect="000A029F">
          <w:pgSz w:w="11906" w:h="16838"/>
          <w:pgMar w:top="567" w:right="851" w:bottom="567" w:left="1134" w:header="709" w:footer="709" w:gutter="0"/>
          <w:cols w:space="720"/>
        </w:sectPr>
      </w:pPr>
    </w:p>
    <w:p w:rsidR="000D1EE1" w:rsidRDefault="000D1EE1" w:rsidP="000D1EE1">
      <w:pPr>
        <w:suppressAutoHyphens/>
        <w:ind w:firstLine="720"/>
        <w:jc w:val="both"/>
      </w:pPr>
      <w:r>
        <w:lastRenderedPageBreak/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</w:t>
      </w:r>
      <w:r w:rsidR="00DE4C00">
        <w:t>08.02.11</w:t>
      </w:r>
      <w:r>
        <w:t xml:space="preserve"> </w:t>
      </w:r>
      <w:r w:rsidR="00DE4C00">
        <w:t>Управление, эксплуатация и обслуживание многоквартирного дома</w:t>
      </w: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tbl>
      <w:tblPr>
        <w:tblW w:w="9584" w:type="dxa"/>
        <w:tblInd w:w="-34" w:type="dxa"/>
        <w:tblLook w:val="04A0" w:firstRow="1" w:lastRow="0" w:firstColumn="1" w:lastColumn="0" w:noHBand="0" w:noVBand="1"/>
      </w:tblPr>
      <w:tblGrid>
        <w:gridCol w:w="5387"/>
        <w:gridCol w:w="4197"/>
      </w:tblGrid>
      <w:tr w:rsidR="00323C41" w:rsidRPr="00323C41" w:rsidTr="000A029F">
        <w:tc>
          <w:tcPr>
            <w:tcW w:w="5387" w:type="dxa"/>
          </w:tcPr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ind w:right="1493"/>
              <w:rPr>
                <w:rFonts w:cstheme="minorHAnsi"/>
              </w:rPr>
            </w:pPr>
            <w:r w:rsidRPr="00323C41">
              <w:rPr>
                <w:rFonts w:cstheme="minorHAnsi"/>
              </w:rPr>
              <w:t xml:space="preserve">Одобрена цикловой комиссией </w:t>
            </w:r>
          </w:p>
          <w:p w:rsidR="00323C41" w:rsidRPr="00323C41" w:rsidRDefault="00DE4C00" w:rsidP="00323C41">
            <w:pPr>
              <w:tabs>
                <w:tab w:val="left" w:pos="567"/>
              </w:tabs>
              <w:spacing w:after="0" w:line="240" w:lineRule="auto"/>
              <w:ind w:right="1493"/>
              <w:rPr>
                <w:rFonts w:cstheme="minorHAnsi"/>
              </w:rPr>
            </w:pPr>
            <w:r>
              <w:rPr>
                <w:rFonts w:cstheme="minorHAnsi"/>
              </w:rPr>
              <w:t>технологии строительства</w:t>
            </w:r>
          </w:p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 w:rsidRPr="00323C41">
              <w:rPr>
                <w:rFonts w:cstheme="minorHAnsi"/>
              </w:rPr>
              <w:t>Председатель комиссии</w:t>
            </w:r>
            <w:r w:rsidRPr="00323C41">
              <w:rPr>
                <w:rFonts w:cstheme="minorHAnsi"/>
              </w:rPr>
              <w:tab/>
            </w:r>
          </w:p>
          <w:p w:rsidR="00323C41" w:rsidRPr="00323C41" w:rsidRDefault="00323C41" w:rsidP="00323C41">
            <w:pPr>
              <w:tabs>
                <w:tab w:val="left" w:pos="4320"/>
              </w:tabs>
              <w:spacing w:after="0" w:line="240" w:lineRule="auto"/>
              <w:rPr>
                <w:rFonts w:cstheme="minorHAnsi"/>
              </w:rPr>
            </w:pPr>
          </w:p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rPr>
                <w:rFonts w:cstheme="minorHAnsi"/>
                <w:i/>
              </w:rPr>
            </w:pPr>
            <w:r w:rsidRPr="00323C41">
              <w:rPr>
                <w:rFonts w:cstheme="minorHAnsi"/>
              </w:rPr>
              <w:t>______________</w:t>
            </w:r>
            <w:r w:rsidR="00DE4C00">
              <w:rPr>
                <w:rFonts w:cstheme="minorHAnsi"/>
              </w:rPr>
              <w:t>Н.Н. Гараева</w:t>
            </w:r>
          </w:p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 w:rsidRPr="00323C41">
              <w:rPr>
                <w:rFonts w:cstheme="minorHAnsi"/>
              </w:rPr>
              <w:t xml:space="preserve">Протокол № </w:t>
            </w:r>
            <w:r w:rsidR="006C7F6A">
              <w:rPr>
                <w:rFonts w:cstheme="minorHAnsi"/>
              </w:rPr>
              <w:t>8</w:t>
            </w:r>
          </w:p>
          <w:p w:rsidR="00323C41" w:rsidRPr="00323C41" w:rsidRDefault="000D1EE1" w:rsidP="00DE4C0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от «</w:t>
            </w:r>
            <w:r w:rsidR="006C7F6A">
              <w:t>1</w:t>
            </w:r>
            <w:r w:rsidR="00DE4C00">
              <w:t>2</w:t>
            </w:r>
            <w:r>
              <w:t>» апреля  2016г</w:t>
            </w:r>
            <w:r w:rsidR="00323C41" w:rsidRPr="00323C41">
              <w:rPr>
                <w:rFonts w:cstheme="minorHAnsi"/>
              </w:rPr>
              <w:t>.</w:t>
            </w:r>
          </w:p>
        </w:tc>
        <w:tc>
          <w:tcPr>
            <w:tcW w:w="4197" w:type="dxa"/>
            <w:hideMark/>
          </w:tcPr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 w:rsidRPr="00323C41">
              <w:rPr>
                <w:rFonts w:cstheme="minorHAnsi"/>
                <w:i/>
              </w:rPr>
              <w:t>УТВЕРЖДАЮ</w:t>
            </w:r>
          </w:p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 w:rsidRPr="00323C41">
              <w:rPr>
                <w:rFonts w:cstheme="minorHAnsi"/>
              </w:rPr>
              <w:t>Директор техникума</w:t>
            </w:r>
          </w:p>
          <w:p w:rsidR="00323C41" w:rsidRPr="00323C41" w:rsidRDefault="00323C41" w:rsidP="00323C41">
            <w:pPr>
              <w:tabs>
                <w:tab w:val="left" w:pos="567"/>
              </w:tabs>
              <w:spacing w:after="0" w:line="240" w:lineRule="auto"/>
              <w:rPr>
                <w:rFonts w:cstheme="minorHAnsi"/>
              </w:rPr>
            </w:pPr>
            <w:r w:rsidRPr="00323C41">
              <w:rPr>
                <w:rFonts w:cstheme="minorHAnsi"/>
              </w:rPr>
              <w:t>________________ В.И. Овсянников</w:t>
            </w:r>
          </w:p>
          <w:p w:rsidR="00323C41" w:rsidRPr="00323C41" w:rsidRDefault="000D1EE1" w:rsidP="00DE4C0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>«</w:t>
            </w:r>
            <w:r w:rsidR="00DE4C00">
              <w:t>14</w:t>
            </w:r>
            <w:r>
              <w:t>»  апреля 2016</w:t>
            </w:r>
          </w:p>
        </w:tc>
      </w:tr>
    </w:tbl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323C41" w:rsidP="00323C41">
      <w:pPr>
        <w:suppressAutoHyphens/>
        <w:spacing w:after="0" w:line="240" w:lineRule="auto"/>
        <w:jc w:val="both"/>
        <w:rPr>
          <w:rFonts w:cstheme="minorHAnsi"/>
        </w:rPr>
      </w:pPr>
      <w:r w:rsidRPr="00323C41">
        <w:rPr>
          <w:rFonts w:cstheme="minorHAnsi"/>
        </w:rPr>
        <w:t>Разработчики:</w:t>
      </w: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</w:rPr>
      </w:pPr>
    </w:p>
    <w:p w:rsidR="00323C41" w:rsidRPr="00323C41" w:rsidRDefault="00DE4C00" w:rsidP="00323C41">
      <w:pPr>
        <w:suppressAutoHyphens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Гараева Наталья Николаевна</w:t>
      </w:r>
      <w:r w:rsidR="00323C41" w:rsidRPr="00323C41">
        <w:rPr>
          <w:rFonts w:cstheme="minorHAnsi"/>
          <w:u w:val="single"/>
        </w:rPr>
        <w:t xml:space="preserve">, преподаватель </w:t>
      </w:r>
      <w:r w:rsidR="00323C41">
        <w:rPr>
          <w:rFonts w:cstheme="minorHAnsi"/>
          <w:u w:val="single"/>
        </w:rPr>
        <w:t>спец</w:t>
      </w:r>
      <w:r w:rsidR="00323C41" w:rsidRPr="00323C41">
        <w:rPr>
          <w:rFonts w:cstheme="minorHAnsi"/>
          <w:u w:val="single"/>
        </w:rPr>
        <w:t>дисциплин</w:t>
      </w: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  <w:vertAlign w:val="superscript"/>
        </w:rPr>
      </w:pPr>
      <w:r w:rsidRPr="00323C41">
        <w:rPr>
          <w:rFonts w:cstheme="minorHAnsi"/>
          <w:vertAlign w:val="superscript"/>
        </w:rPr>
        <w:t>ученая степень, звание, должность, место работы, Ф.И.О.</w:t>
      </w:r>
    </w:p>
    <w:p w:rsidR="00323C41" w:rsidRPr="00323C41" w:rsidRDefault="00DE4C00" w:rsidP="00323C41">
      <w:pPr>
        <w:suppressAutoHyphens/>
        <w:spacing w:after="0" w:line="240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Харабара Максим Васильевич</w:t>
      </w:r>
      <w:r w:rsidR="00323C41" w:rsidRPr="00323C41">
        <w:rPr>
          <w:rFonts w:cstheme="minorHAnsi"/>
          <w:u w:val="single"/>
        </w:rPr>
        <w:t xml:space="preserve">, преподаватель </w:t>
      </w:r>
      <w:r w:rsidR="00323C41">
        <w:rPr>
          <w:rFonts w:cstheme="minorHAnsi"/>
          <w:u w:val="single"/>
        </w:rPr>
        <w:t>спец</w:t>
      </w:r>
      <w:r w:rsidR="00323C41" w:rsidRPr="00323C41">
        <w:rPr>
          <w:rFonts w:cstheme="minorHAnsi"/>
          <w:u w:val="single"/>
        </w:rPr>
        <w:t>дисциплин</w:t>
      </w:r>
    </w:p>
    <w:p w:rsidR="00323C41" w:rsidRPr="00323C41" w:rsidRDefault="00323C41" w:rsidP="00323C41">
      <w:pPr>
        <w:suppressAutoHyphens/>
        <w:spacing w:after="0" w:line="240" w:lineRule="auto"/>
        <w:ind w:firstLine="720"/>
        <w:jc w:val="both"/>
        <w:rPr>
          <w:rFonts w:cstheme="minorHAnsi"/>
          <w:vertAlign w:val="superscript"/>
        </w:rPr>
      </w:pPr>
      <w:r w:rsidRPr="00323C41">
        <w:rPr>
          <w:rFonts w:cstheme="minorHAnsi"/>
          <w:vertAlign w:val="superscript"/>
        </w:rPr>
        <w:t>ученая степень, звание, должность, место работы, Ф.И.О.</w:t>
      </w:r>
    </w:p>
    <w:p w:rsidR="00323C41" w:rsidRPr="00323C41" w:rsidRDefault="00323C41" w:rsidP="00323C41">
      <w:pPr>
        <w:tabs>
          <w:tab w:val="left" w:pos="6420"/>
        </w:tabs>
        <w:suppressAutoHyphens/>
        <w:spacing w:after="0" w:line="240" w:lineRule="auto"/>
        <w:ind w:firstLine="720"/>
        <w:rPr>
          <w:rFonts w:cstheme="minorHAnsi"/>
        </w:rPr>
      </w:pPr>
    </w:p>
    <w:p w:rsidR="00323C41" w:rsidRPr="00323C41" w:rsidRDefault="00323C41" w:rsidP="00323C41">
      <w:pPr>
        <w:tabs>
          <w:tab w:val="left" w:pos="0"/>
        </w:tabs>
        <w:suppressAutoHyphens/>
        <w:spacing w:after="0" w:line="240" w:lineRule="auto"/>
        <w:ind w:firstLine="720"/>
        <w:rPr>
          <w:rFonts w:cstheme="minorHAnsi"/>
          <w:vertAlign w:val="superscript"/>
        </w:rPr>
      </w:pPr>
    </w:p>
    <w:p w:rsidR="00323C41" w:rsidRPr="00323C41" w:rsidRDefault="00323C41" w:rsidP="00323C41">
      <w:pPr>
        <w:tabs>
          <w:tab w:val="left" w:pos="0"/>
        </w:tabs>
        <w:suppressAutoHyphens/>
        <w:spacing w:after="0" w:line="240" w:lineRule="auto"/>
        <w:ind w:firstLine="720"/>
        <w:rPr>
          <w:rFonts w:cstheme="minorHAnsi"/>
          <w:vertAlign w:val="superscript"/>
        </w:rPr>
      </w:pPr>
    </w:p>
    <w:p w:rsidR="00323C41" w:rsidRPr="00323C41" w:rsidRDefault="00323C41" w:rsidP="00323C41">
      <w:pPr>
        <w:tabs>
          <w:tab w:val="left" w:pos="0"/>
        </w:tabs>
        <w:suppressAutoHyphens/>
        <w:spacing w:after="0" w:line="240" w:lineRule="auto"/>
        <w:ind w:firstLine="720"/>
        <w:rPr>
          <w:rFonts w:cstheme="minorHAnsi"/>
        </w:rPr>
      </w:pPr>
    </w:p>
    <w:p w:rsidR="00323C41" w:rsidRPr="00323C41" w:rsidRDefault="00323C41" w:rsidP="00323C41">
      <w:pPr>
        <w:tabs>
          <w:tab w:val="left" w:pos="5245"/>
        </w:tabs>
        <w:spacing w:after="0" w:line="240" w:lineRule="auto"/>
        <w:ind w:firstLine="720"/>
        <w:rPr>
          <w:rFonts w:cstheme="minorHAnsi"/>
        </w:rPr>
      </w:pPr>
    </w:p>
    <w:p w:rsidR="00323C41" w:rsidRPr="00323C41" w:rsidRDefault="00323C41" w:rsidP="00B41804">
      <w:pPr>
        <w:tabs>
          <w:tab w:val="left" w:pos="5245"/>
        </w:tabs>
        <w:spacing w:after="0" w:line="240" w:lineRule="auto"/>
        <w:rPr>
          <w:rFonts w:cstheme="minorHAnsi"/>
        </w:rPr>
      </w:pPr>
      <w:r w:rsidRPr="00323C41">
        <w:rPr>
          <w:rFonts w:cstheme="minorHAnsi"/>
        </w:rPr>
        <w:t xml:space="preserve">Техническая экспертиза </w:t>
      </w:r>
      <w:r w:rsidR="00B41804">
        <w:rPr>
          <w:rFonts w:cstheme="minorHAnsi"/>
        </w:rPr>
        <w:t xml:space="preserve">ППССЗ </w:t>
      </w:r>
      <w:r w:rsidRPr="00323C41">
        <w:rPr>
          <w:rFonts w:cstheme="minorHAnsi"/>
        </w:rPr>
        <w:t xml:space="preserve"> пройдена.</w:t>
      </w:r>
    </w:p>
    <w:p w:rsidR="00323C41" w:rsidRPr="00323C41" w:rsidRDefault="00323C41" w:rsidP="00323C41">
      <w:pPr>
        <w:tabs>
          <w:tab w:val="left" w:pos="5245"/>
        </w:tabs>
        <w:spacing w:after="0" w:line="240" w:lineRule="auto"/>
        <w:rPr>
          <w:rFonts w:cstheme="minorHAnsi"/>
        </w:rPr>
      </w:pPr>
      <w:r w:rsidRPr="00323C41">
        <w:rPr>
          <w:rFonts w:cstheme="minorHAnsi"/>
        </w:rPr>
        <w:t xml:space="preserve">Эксперт: </w:t>
      </w:r>
    </w:p>
    <w:p w:rsidR="00323C41" w:rsidRPr="00323C41" w:rsidRDefault="000D1EE1" w:rsidP="00323C41">
      <w:pPr>
        <w:tabs>
          <w:tab w:val="left" w:pos="5245"/>
        </w:tabs>
        <w:spacing w:after="0" w:line="240" w:lineRule="auto"/>
        <w:rPr>
          <w:rFonts w:cstheme="minorHAnsi"/>
        </w:rPr>
      </w:pPr>
      <w:r>
        <w:t>Заместитель директора по методической работе АН ПОО «Уральский промышленно-экономический техникум</w:t>
      </w:r>
    </w:p>
    <w:p w:rsidR="00323C41" w:rsidRPr="00323C41" w:rsidRDefault="00323C41" w:rsidP="00323C41">
      <w:pPr>
        <w:tabs>
          <w:tab w:val="left" w:pos="5245"/>
        </w:tabs>
        <w:spacing w:after="0" w:line="240" w:lineRule="auto"/>
        <w:ind w:firstLine="720"/>
        <w:rPr>
          <w:rFonts w:cstheme="minorHAnsi"/>
        </w:rPr>
      </w:pPr>
    </w:p>
    <w:p w:rsidR="00323C41" w:rsidRPr="00323C41" w:rsidRDefault="00323C41" w:rsidP="00323C41">
      <w:pPr>
        <w:tabs>
          <w:tab w:val="left" w:pos="5245"/>
        </w:tabs>
        <w:spacing w:after="0" w:line="240" w:lineRule="auto"/>
        <w:rPr>
          <w:rFonts w:cstheme="minorHAnsi"/>
        </w:rPr>
      </w:pPr>
      <w:r w:rsidRPr="00323C41">
        <w:rPr>
          <w:rFonts w:cstheme="minorHAnsi"/>
        </w:rPr>
        <w:t>____________________Т.Ю. Иванова</w:t>
      </w:r>
    </w:p>
    <w:p w:rsidR="00323C41" w:rsidRPr="00323C41" w:rsidRDefault="00323C41" w:rsidP="00323C41">
      <w:pPr>
        <w:tabs>
          <w:tab w:val="left" w:pos="5245"/>
        </w:tabs>
        <w:spacing w:after="0" w:line="240" w:lineRule="auto"/>
        <w:ind w:firstLine="720"/>
        <w:rPr>
          <w:rFonts w:cstheme="minorHAnsi"/>
        </w:rPr>
      </w:pPr>
    </w:p>
    <w:p w:rsidR="00323C41" w:rsidRPr="00323C41" w:rsidRDefault="00323C41" w:rsidP="00323C41">
      <w:pPr>
        <w:pStyle w:val="212"/>
        <w:suppressAutoHyphens/>
        <w:ind w:left="567" w:right="-1" w:firstLine="0"/>
        <w:jc w:val="both"/>
        <w:rPr>
          <w:rFonts w:asciiTheme="minorHAnsi" w:hAnsiTheme="minorHAnsi" w:cstheme="minorHAnsi"/>
        </w:rPr>
      </w:pPr>
    </w:p>
    <w:p w:rsidR="00323C41" w:rsidRPr="00323C41" w:rsidRDefault="00323C41" w:rsidP="00323C41">
      <w:pPr>
        <w:pStyle w:val="212"/>
        <w:suppressAutoHyphens/>
        <w:ind w:left="567" w:right="-1" w:firstLine="0"/>
        <w:jc w:val="both"/>
        <w:rPr>
          <w:rFonts w:asciiTheme="minorHAnsi" w:hAnsiTheme="minorHAnsi" w:cstheme="minorHAnsi"/>
        </w:rPr>
      </w:pPr>
    </w:p>
    <w:p w:rsidR="00323C41" w:rsidRPr="00323C41" w:rsidRDefault="00323C41" w:rsidP="00323C41">
      <w:pPr>
        <w:pStyle w:val="212"/>
        <w:suppressAutoHyphens/>
        <w:ind w:left="567" w:right="-1" w:firstLine="0"/>
        <w:jc w:val="both"/>
        <w:rPr>
          <w:rFonts w:asciiTheme="minorHAnsi" w:hAnsiTheme="minorHAnsi" w:cstheme="minorHAnsi"/>
        </w:rPr>
      </w:pPr>
    </w:p>
    <w:p w:rsidR="00323C41" w:rsidRPr="00116EE3" w:rsidRDefault="00323C41" w:rsidP="000D1EE1">
      <w:pPr>
        <w:pStyle w:val="212"/>
        <w:suppressAutoHyphens/>
        <w:ind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116EE3">
        <w:rPr>
          <w:rFonts w:asciiTheme="minorHAnsi" w:hAnsiTheme="minorHAnsi" w:cstheme="minorHAnsi"/>
          <w:sz w:val="22"/>
          <w:szCs w:val="22"/>
        </w:rPr>
        <w:t>Рецензент:</w:t>
      </w:r>
      <w:r w:rsidR="000D1EE1" w:rsidRPr="00116E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23C41" w:rsidRPr="00323C41" w:rsidRDefault="00323C41" w:rsidP="00323C41">
      <w:pPr>
        <w:pStyle w:val="af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3C41" w:rsidRPr="00323C41" w:rsidRDefault="00323C41" w:rsidP="00323C41">
      <w:pPr>
        <w:pStyle w:val="af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23C41" w:rsidRPr="00323C41" w:rsidRDefault="00323C41" w:rsidP="00323C41">
      <w:pPr>
        <w:pStyle w:val="af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60A8A" w:rsidRDefault="00323C41" w:rsidP="0032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3C41">
        <w:rPr>
          <w:rFonts w:cstheme="minorHAnsi"/>
          <w:b/>
          <w:sz w:val="28"/>
          <w:szCs w:val="28"/>
        </w:rPr>
        <w:br w:type="page"/>
      </w:r>
      <w:r w:rsidR="00560A8A" w:rsidRPr="00330F2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330F2A" w:rsidRPr="00330F2A" w:rsidRDefault="00330F2A" w:rsidP="00323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A8A" w:rsidRPr="00560A8A" w:rsidRDefault="00330F2A" w:rsidP="0032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 Используемые сокращения.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 Общие положения.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. Паспорт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программы подготовки специалистов среднего звена (ППССЗ)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.1 нормативно-правовые основы разработки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.2 требования к абитуриентам;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.3 нормативный срок освоения программы;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.4 характеристика профессиональной деятельности выпускников и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результатам освоения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.4.1 область и объекты профессиональной деятельности;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.4.2 виды профессиональной деятельности и компетенции.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.5 структура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.6. распределение вариативной части;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.7. практикоориентированность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.8. распределение формирования компетенций в структуре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.9. базы практик;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.10. требования к условиям реализации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.10.1минимальное материально-техническое обеспечение реализации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FD1319" w:rsidP="00323C41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3C29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кадровое обеспечение реализации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330F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BE7AF2" w:rsidP="00FD1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D131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 к оцениванию качества освоения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30F2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окументы, определяющие содержание и организацию образовательного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процесса: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Приложение 1 Федеральный государственный образовательный стандарт</w:t>
      </w:r>
      <w:r w:rsidR="00330F2A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 по </w:t>
      </w:r>
      <w:r w:rsidR="00330F2A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6C7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08.02.11</w:t>
      </w:r>
      <w:r w:rsidR="000E5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Управление, эксплуатация и обслуживание многоквартирного дома</w:t>
      </w:r>
      <w:r w:rsidR="0098281F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приказом Министерства образования и науки Российской Федерации №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="0098281F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10 декабря</w:t>
      </w:r>
      <w:r w:rsidR="0098281F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281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FD1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C67E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Рабочи</w:t>
      </w:r>
      <w:r w:rsidR="00F236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учебны</w:t>
      </w:r>
      <w:r w:rsidR="00F236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="00F236C6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:rsid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BC67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</w:t>
      </w:r>
      <w:r w:rsidR="00F236C6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график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3C292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D1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 </w:t>
      </w:r>
      <w:r w:rsidR="00BE7AF2">
        <w:rPr>
          <w:rFonts w:ascii="Times New Roman" w:hAnsi="Times New Roman" w:cs="Times New Roman"/>
          <w:color w:val="000000"/>
          <w:sz w:val="24"/>
          <w:szCs w:val="24"/>
        </w:rPr>
        <w:t xml:space="preserve">учебных дисциплин обязательной </w:t>
      </w:r>
      <w:r w:rsidR="00F236C6">
        <w:rPr>
          <w:rFonts w:ascii="Times New Roman" w:hAnsi="Times New Roman" w:cs="Times New Roman"/>
          <w:color w:val="000000"/>
          <w:sz w:val="24"/>
          <w:szCs w:val="24"/>
        </w:rPr>
        <w:t xml:space="preserve">и вариативной </w:t>
      </w:r>
      <w:r w:rsidR="00BE7AF2"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3C292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D1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Рабочие программы профессиональных модулей</w:t>
      </w:r>
      <w:r w:rsidR="00BE7AF2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обязательной части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3C29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D1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Рабочие программы учебной и производственной практик</w:t>
      </w:r>
    </w:p>
    <w:p w:rsidR="00560A8A" w:rsidRPr="00560A8A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3C292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для оценки качества </w:t>
      </w:r>
      <w:r w:rsidR="000A029F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BE7AF2">
        <w:rPr>
          <w:rFonts w:ascii="Times New Roman" w:hAnsi="Times New Roman" w:cs="Times New Roman"/>
          <w:color w:val="000000"/>
          <w:sz w:val="24"/>
          <w:szCs w:val="24"/>
        </w:rPr>
        <w:t xml:space="preserve"> (фонд оценочных средств)</w:t>
      </w:r>
    </w:p>
    <w:p w:rsidR="0098281F" w:rsidRDefault="00560A8A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3C292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Нормативно-правовые документы, регламентирующие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81F" w:rsidRPr="00560A8A">
        <w:rPr>
          <w:rFonts w:ascii="Times New Roman" w:hAnsi="Times New Roman" w:cs="Times New Roman"/>
          <w:color w:val="000000"/>
          <w:sz w:val="24"/>
          <w:szCs w:val="24"/>
        </w:rPr>
        <w:t>организацию образовательного процесса</w:t>
      </w:r>
    </w:p>
    <w:p w:rsidR="00BE7AF2" w:rsidRPr="00560A8A" w:rsidRDefault="00BE7AF2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Список используемых источников</w:t>
      </w:r>
    </w:p>
    <w:p w:rsidR="0098281F" w:rsidRDefault="0098281F" w:rsidP="00323C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080" w:rsidRDefault="0098281F" w:rsidP="000D1E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60A8A" w:rsidRDefault="000D1EE1" w:rsidP="002C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2C6A7B" w:rsidRPr="002C6A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60A8A" w:rsidRPr="002C6A7B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СОКРАЩЕНИЯ</w:t>
      </w:r>
    </w:p>
    <w:p w:rsidR="002C6A7B" w:rsidRPr="002C6A7B" w:rsidRDefault="002C6A7B" w:rsidP="002C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Pr="00560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среднее профессиональное образование</w:t>
      </w:r>
    </w:p>
    <w:p w:rsidR="00560A8A" w:rsidRPr="00560A8A" w:rsidRDefault="000A029F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специалистов среднего звена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УД – учебная дисциплина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ПМ – профессиональный модуль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ПК – профессиональная компетенция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ОК – общая компетенция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МДК – междисциплинарный курс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УП – учебная практика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ПП – производственная практика</w:t>
      </w:r>
    </w:p>
    <w:p w:rsid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ГИА – государственная итоговая аттестация</w:t>
      </w:r>
    </w:p>
    <w:p w:rsidR="002C6A7B" w:rsidRDefault="002C6A7B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6A7B" w:rsidRPr="00560A8A" w:rsidRDefault="00AB78AA" w:rsidP="00AB78AA">
      <w:pPr>
        <w:tabs>
          <w:tab w:val="left" w:pos="30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0A8A" w:rsidRDefault="000D1EE1" w:rsidP="002C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60A8A" w:rsidRPr="002C6A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60A8A" w:rsidRPr="002C6A7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</w:t>
      </w:r>
      <w:r w:rsidR="002C6A7B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</w:p>
    <w:p w:rsidR="00AB78AA" w:rsidRPr="002C6A7B" w:rsidRDefault="00AB78AA" w:rsidP="002C6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A8A" w:rsidRPr="00560A8A" w:rsidRDefault="00CA7F16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собой комплекс нормативно-методической документации,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разработанной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на основе федерального государственного образовательного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стандарта по </w:t>
      </w:r>
      <w:r w:rsidR="002C6A7B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A7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C6A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Министерства образования и науки Российской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года с учетом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регионального рынка труда, регламентирующий содержание, организацию и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оценку качества подготовки студентов и выпускников.</w:t>
      </w:r>
    </w:p>
    <w:p w:rsidR="00560A8A" w:rsidRPr="00560A8A" w:rsidRDefault="00CA7F16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специалистов среднего звена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обеспечивает достижение студентами результатов обучения, установленных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указанным федеральным государственным образовательным стандартом.</w:t>
      </w:r>
    </w:p>
    <w:p w:rsidR="00560A8A" w:rsidRPr="00560A8A" w:rsidRDefault="00CA7F16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из: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-паспорта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-базисного учебного плана;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-рабочего учебного плана;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-календарного учебного графика;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-рабочих программ учебных дисциплин;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-рабочих программ профессиональных модулей;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-рабочих программ учебной</w:t>
      </w:r>
      <w:r w:rsidR="006F0CA3">
        <w:rPr>
          <w:rFonts w:ascii="Times New Roman" w:hAnsi="Times New Roman" w:cs="Times New Roman"/>
          <w:color w:val="000000"/>
          <w:sz w:val="24"/>
          <w:szCs w:val="24"/>
        </w:rPr>
        <w:t xml:space="preserve">, производственной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и преддипломной практик;</w:t>
      </w:r>
    </w:p>
    <w:p w:rsidR="00560A8A" w:rsidRPr="00560A8A" w:rsidRDefault="00560A8A" w:rsidP="002C6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-нормативно-правовых документов, регламентирующих 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рганизацию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560A8A" w:rsidRPr="00560A8A" w:rsidRDefault="00CA7F16" w:rsidP="00DC4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пересматривается и при необходимости обновляется в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части содержания учебных планов, состава и содержания рабочих программ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дисциплин, рабочих программ профессиональных модулей, программ учебной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производственной практик, методических материалов, обеспечивающих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качество подготовки студентов.</w:t>
      </w:r>
    </w:p>
    <w:p w:rsidR="00560A8A" w:rsidRPr="00560A8A" w:rsidRDefault="00560A8A" w:rsidP="00DC4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пользователями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560A8A" w:rsidRPr="00560A8A" w:rsidRDefault="00DC4FC1" w:rsidP="00DC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преподаватели, сотрудники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техникума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обеспечивающие проведение образовательного процесса по специальности 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>Операционная деятельность в логистике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DC4FC1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студенты, обучающиеся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данной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специальности;</w:t>
      </w:r>
    </w:p>
    <w:p w:rsidR="00560A8A" w:rsidRPr="00560A8A" w:rsidRDefault="00DC4FC1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и коллективные органы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АН ПО</w:t>
      </w:r>
      <w:r w:rsidR="00AB13A9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B13A9">
        <w:rPr>
          <w:rFonts w:ascii="Times New Roman" w:hAnsi="Times New Roman" w:cs="Times New Roman"/>
          <w:color w:val="000000"/>
          <w:sz w:val="24"/>
          <w:szCs w:val="24"/>
        </w:rPr>
        <w:t>Уральский промышленно-экономический техникум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0A8A" w:rsidRPr="00560A8A" w:rsidRDefault="00DC4FC1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абитуриенты и их родители;</w:t>
      </w:r>
    </w:p>
    <w:p w:rsidR="00560A8A" w:rsidRDefault="00DC4FC1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работодатели.</w:t>
      </w:r>
    </w:p>
    <w:p w:rsidR="00DC4FC1" w:rsidRPr="00560A8A" w:rsidRDefault="00DC4FC1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CA3" w:rsidRDefault="006F0CA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A7F16" w:rsidRDefault="000D1EE1" w:rsidP="00CA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6F0C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560A8A" w:rsidRPr="00DD7E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ПАСПОРТ </w:t>
      </w:r>
      <w:r w:rsidR="00CA7F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ПОДГОТОВКИ </w:t>
      </w:r>
    </w:p>
    <w:p w:rsidR="00560A8A" w:rsidRDefault="00CA7F16" w:rsidP="00CA7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СПЕЦИАЛИСТОВ СРЕДНЕГО ЗВЕНА</w:t>
      </w:r>
    </w:p>
    <w:p w:rsidR="00DD7E11" w:rsidRPr="00DD7E11" w:rsidRDefault="00DD7E11" w:rsidP="00DD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A8A" w:rsidRPr="00DD7E11" w:rsidRDefault="000D1EE1" w:rsidP="00DD7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0A8A" w:rsidRPr="00DD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0A8A" w:rsidRPr="00DD7E11">
        <w:rPr>
          <w:rFonts w:ascii="Times New Roman" w:hAnsi="Times New Roman" w:cs="Times New Roman"/>
          <w:b/>
          <w:color w:val="000000"/>
          <w:sz w:val="24"/>
          <w:szCs w:val="24"/>
        </w:rPr>
        <w:t>Нормативно</w:t>
      </w:r>
      <w:r w:rsidR="00560A8A" w:rsidRPr="00DD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60A8A" w:rsidRPr="00DD7E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правовые основы разработки </w:t>
      </w:r>
      <w:r w:rsidR="00CA7F16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подготовки специалистов среднего звена</w:t>
      </w:r>
    </w:p>
    <w:p w:rsidR="00AB13A9" w:rsidRDefault="00CA7F16" w:rsidP="00AB13A9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0D1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08.02.11 «Управление, эксплуатация и обслуживание многоквартирного дома»</w:t>
      </w:r>
      <w:r w:rsidR="00811B43" w:rsidRPr="00811B43">
        <w:rPr>
          <w:rFonts w:ascii="Times New Roman" w:hAnsi="Times New Roman" w:cs="Times New Roman"/>
          <w:sz w:val="24"/>
          <w:szCs w:val="24"/>
        </w:rPr>
        <w:t xml:space="preserve">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«</w:t>
      </w:r>
      <w:r w:rsidR="00DE4C00">
        <w:rPr>
          <w:rFonts w:ascii="Times New Roman" w:hAnsi="Times New Roman" w:cs="Times New Roman"/>
          <w:sz w:val="24"/>
          <w:szCs w:val="24"/>
        </w:rPr>
        <w:t>Техник</w:t>
      </w:r>
      <w:r w:rsidR="00811B43" w:rsidRPr="00811B43">
        <w:rPr>
          <w:rFonts w:ascii="Times New Roman" w:hAnsi="Times New Roman" w:cs="Times New Roman"/>
          <w:sz w:val="24"/>
          <w:szCs w:val="24"/>
        </w:rPr>
        <w:t xml:space="preserve">», специальности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08.02.11 «Управление, эксплуатация и обслуживание многоквартирного дома»</w:t>
      </w:r>
    </w:p>
    <w:p w:rsidR="00811B43" w:rsidRPr="00811B43" w:rsidRDefault="00811B43" w:rsidP="00AB13A9">
      <w:pPr>
        <w:autoSpaceDE w:val="0"/>
        <w:autoSpaceDN w:val="0"/>
        <w:adjustRightInd w:val="0"/>
        <w:spacing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11B43">
        <w:rPr>
          <w:rFonts w:ascii="Times New Roman" w:hAnsi="Times New Roman" w:cs="Times New Roman"/>
          <w:sz w:val="24"/>
          <w:szCs w:val="24"/>
        </w:rPr>
        <w:t xml:space="preserve"> (далее - программа) составляют: </w:t>
      </w:r>
    </w:p>
    <w:p w:rsidR="00811B43" w:rsidRPr="00811B43" w:rsidRDefault="00811B43" w:rsidP="007F1D9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97671">
        <w:rPr>
          <w:rFonts w:ascii="Times New Roman" w:hAnsi="Times New Roman" w:cs="Times New Roman"/>
          <w:sz w:val="24"/>
          <w:szCs w:val="24"/>
        </w:rPr>
        <w:t xml:space="preserve">от 29.12.2012 № 273-ФЗ </w:t>
      </w:r>
      <w:r w:rsidRPr="00811B43">
        <w:rPr>
          <w:rFonts w:ascii="Times New Roman" w:hAnsi="Times New Roman" w:cs="Times New Roman"/>
          <w:sz w:val="24"/>
          <w:szCs w:val="24"/>
        </w:rPr>
        <w:t>«Об образовании</w:t>
      </w:r>
      <w:r w:rsidR="00D97671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11B4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11B43" w:rsidRPr="00811B43" w:rsidRDefault="00811B43" w:rsidP="007F1D98">
      <w:pPr>
        <w:widowControl w:val="0"/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Федеральный закон от 21.07.2007 № 194-ФЗ «О внесении изменений в </w:t>
      </w:r>
      <w:r w:rsidR="007F1D98">
        <w:rPr>
          <w:rFonts w:ascii="Times New Roman" w:hAnsi="Times New Roman" w:cs="Times New Roman"/>
          <w:sz w:val="24"/>
          <w:szCs w:val="24"/>
        </w:rPr>
        <w:t>о</w:t>
      </w:r>
      <w:r w:rsidRPr="00811B43">
        <w:rPr>
          <w:rFonts w:ascii="Times New Roman" w:hAnsi="Times New Roman" w:cs="Times New Roman"/>
          <w:sz w:val="24"/>
          <w:szCs w:val="24"/>
        </w:rPr>
        <w:t xml:space="preserve">тдельные законодательные акты Российской Федерации в связи с </w:t>
      </w:r>
      <w:r w:rsidR="007F1D98">
        <w:rPr>
          <w:rFonts w:ascii="Times New Roman" w:hAnsi="Times New Roman" w:cs="Times New Roman"/>
          <w:sz w:val="24"/>
          <w:szCs w:val="24"/>
        </w:rPr>
        <w:t>у</w:t>
      </w:r>
      <w:r w:rsidRPr="00811B43">
        <w:rPr>
          <w:rFonts w:ascii="Times New Roman" w:hAnsi="Times New Roman" w:cs="Times New Roman"/>
          <w:sz w:val="24"/>
          <w:szCs w:val="24"/>
        </w:rPr>
        <w:t xml:space="preserve">становлением обязательности общего образования»;  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(ФГОС) </w:t>
      </w:r>
      <w:r w:rsidR="00CA7F16" w:rsidRPr="00811B43">
        <w:rPr>
          <w:rFonts w:ascii="Times New Roman" w:hAnsi="Times New Roman" w:cs="Times New Roman"/>
          <w:sz w:val="24"/>
          <w:szCs w:val="24"/>
        </w:rPr>
        <w:t>среднего профессиональ</w:t>
      </w:r>
      <w:r w:rsidR="00CA7F16">
        <w:rPr>
          <w:rFonts w:ascii="Times New Roman" w:hAnsi="Times New Roman" w:cs="Times New Roman"/>
          <w:sz w:val="24"/>
          <w:szCs w:val="24"/>
        </w:rPr>
        <w:t>ного образования (СПО)</w:t>
      </w:r>
      <w:r w:rsidRPr="00811B43">
        <w:rPr>
          <w:rFonts w:ascii="Times New Roman" w:hAnsi="Times New Roman" w:cs="Times New Roman"/>
          <w:sz w:val="24"/>
          <w:szCs w:val="24"/>
        </w:rPr>
        <w:t>специальности</w:t>
      </w:r>
      <w:r w:rsidR="006F0CA3">
        <w:rPr>
          <w:rFonts w:ascii="Times New Roman" w:hAnsi="Times New Roman" w:cs="Times New Roman"/>
          <w:sz w:val="24"/>
          <w:szCs w:val="24"/>
        </w:rPr>
        <w:t xml:space="preserve">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08.02.11 Управление, эксплуатация и обслуживание многоквартирного дома</w:t>
      </w:r>
      <w:r w:rsidR="006F0CA3">
        <w:rPr>
          <w:rFonts w:ascii="Times New Roman" w:hAnsi="Times New Roman" w:cs="Times New Roman"/>
          <w:sz w:val="24"/>
          <w:szCs w:val="24"/>
        </w:rPr>
        <w:t>, утвержденный приказо</w:t>
      </w:r>
      <w:r w:rsidR="00074D50">
        <w:rPr>
          <w:rFonts w:ascii="Times New Roman" w:hAnsi="Times New Roman" w:cs="Times New Roman"/>
          <w:sz w:val="24"/>
          <w:szCs w:val="24"/>
        </w:rPr>
        <w:t xml:space="preserve">м </w:t>
      </w:r>
      <w:r w:rsidR="006F0CA3">
        <w:rPr>
          <w:rFonts w:ascii="Times New Roman" w:hAnsi="Times New Roman" w:cs="Times New Roman"/>
          <w:sz w:val="24"/>
          <w:szCs w:val="24"/>
        </w:rPr>
        <w:t xml:space="preserve">Минобрнауки РФ 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E4C0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0325E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A7F16">
        <w:rPr>
          <w:rFonts w:ascii="Times New Roman" w:hAnsi="Times New Roman" w:cs="Times New Roman"/>
          <w:sz w:val="24"/>
          <w:szCs w:val="24"/>
        </w:rPr>
        <w:t>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Федеральный закон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Правила участия объединений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AB13A9">
        <w:rPr>
          <w:rFonts w:ascii="Times New Roman" w:hAnsi="Times New Roman" w:cs="Times New Roman"/>
          <w:sz w:val="24"/>
          <w:szCs w:val="24"/>
        </w:rPr>
        <w:t>Департамента государственной политики в сфере подготовки рабочих кадров и дпо</w:t>
      </w:r>
      <w:r w:rsidR="00074D50">
        <w:rPr>
          <w:rFonts w:ascii="Times New Roman" w:hAnsi="Times New Roman" w:cs="Times New Roman"/>
          <w:sz w:val="24"/>
          <w:szCs w:val="24"/>
        </w:rPr>
        <w:t xml:space="preserve"> </w:t>
      </w:r>
      <w:r w:rsidRPr="00811B43">
        <w:rPr>
          <w:rFonts w:ascii="Times New Roman" w:hAnsi="Times New Roman" w:cs="Times New Roman"/>
          <w:sz w:val="24"/>
          <w:szCs w:val="24"/>
        </w:rPr>
        <w:t>Минобрнауки Р</w:t>
      </w:r>
      <w:r w:rsidR="00AB13A9">
        <w:rPr>
          <w:rFonts w:ascii="Times New Roman" w:hAnsi="Times New Roman" w:cs="Times New Roman"/>
          <w:sz w:val="24"/>
          <w:szCs w:val="24"/>
        </w:rPr>
        <w:t>Ф</w:t>
      </w:r>
      <w:r w:rsidRPr="00811B43">
        <w:rPr>
          <w:rFonts w:ascii="Times New Roman" w:hAnsi="Times New Roman" w:cs="Times New Roman"/>
          <w:sz w:val="24"/>
          <w:szCs w:val="24"/>
        </w:rPr>
        <w:t xml:space="preserve"> от </w:t>
      </w:r>
      <w:r w:rsidR="00AB13A9">
        <w:rPr>
          <w:rFonts w:ascii="Times New Roman" w:hAnsi="Times New Roman" w:cs="Times New Roman"/>
          <w:sz w:val="24"/>
          <w:szCs w:val="24"/>
        </w:rPr>
        <w:t>17</w:t>
      </w:r>
      <w:r w:rsidRPr="00811B43">
        <w:rPr>
          <w:rFonts w:ascii="Times New Roman" w:hAnsi="Times New Roman" w:cs="Times New Roman"/>
          <w:sz w:val="24"/>
          <w:szCs w:val="24"/>
        </w:rPr>
        <w:t xml:space="preserve"> ма</w:t>
      </w:r>
      <w:r w:rsidR="00AB13A9">
        <w:rPr>
          <w:rFonts w:ascii="Times New Roman" w:hAnsi="Times New Roman" w:cs="Times New Roman"/>
          <w:sz w:val="24"/>
          <w:szCs w:val="24"/>
        </w:rPr>
        <w:t>рта</w:t>
      </w:r>
      <w:r w:rsidRPr="00811B43">
        <w:rPr>
          <w:rFonts w:ascii="Times New Roman" w:hAnsi="Times New Roman" w:cs="Times New Roman"/>
          <w:sz w:val="24"/>
          <w:szCs w:val="24"/>
        </w:rPr>
        <w:t xml:space="preserve"> 20</w:t>
      </w:r>
      <w:r w:rsidR="00AB13A9">
        <w:rPr>
          <w:rFonts w:ascii="Times New Roman" w:hAnsi="Times New Roman" w:cs="Times New Roman"/>
          <w:sz w:val="24"/>
          <w:szCs w:val="24"/>
        </w:rPr>
        <w:t>15</w:t>
      </w:r>
      <w:r w:rsidRPr="00811B43">
        <w:rPr>
          <w:rFonts w:ascii="Times New Roman" w:hAnsi="Times New Roman" w:cs="Times New Roman"/>
          <w:sz w:val="24"/>
          <w:szCs w:val="24"/>
        </w:rPr>
        <w:t xml:space="preserve"> г. № 0</w:t>
      </w:r>
      <w:r w:rsidR="00AB13A9">
        <w:rPr>
          <w:rFonts w:ascii="Times New Roman" w:hAnsi="Times New Roman" w:cs="Times New Roman"/>
          <w:sz w:val="24"/>
          <w:szCs w:val="24"/>
        </w:rPr>
        <w:t>6</w:t>
      </w:r>
      <w:r w:rsidRPr="00811B43">
        <w:rPr>
          <w:rFonts w:ascii="Times New Roman" w:hAnsi="Times New Roman" w:cs="Times New Roman"/>
          <w:sz w:val="24"/>
          <w:szCs w:val="24"/>
        </w:rPr>
        <w:t>-</w:t>
      </w:r>
      <w:r w:rsidR="00AB13A9">
        <w:rPr>
          <w:rFonts w:ascii="Times New Roman" w:hAnsi="Times New Roman" w:cs="Times New Roman"/>
          <w:sz w:val="24"/>
          <w:szCs w:val="24"/>
        </w:rPr>
        <w:t>259</w:t>
      </w:r>
      <w:r w:rsidRPr="00811B43">
        <w:rPr>
          <w:rFonts w:ascii="Times New Roman" w:hAnsi="Times New Roman" w:cs="Times New Roman"/>
          <w:sz w:val="24"/>
          <w:szCs w:val="24"/>
        </w:rPr>
        <w:t xml:space="preserve"> «Рекомендации по </w:t>
      </w:r>
      <w:r w:rsidR="00E775D3">
        <w:rPr>
          <w:rFonts w:ascii="Times New Roman" w:hAnsi="Times New Roman" w:cs="Times New Roman"/>
          <w:sz w:val="24"/>
          <w:szCs w:val="24"/>
        </w:rPr>
        <w:t>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Pr="00811B43">
        <w:rPr>
          <w:rFonts w:ascii="Times New Roman" w:hAnsi="Times New Roman" w:cs="Times New Roman"/>
          <w:sz w:val="24"/>
          <w:szCs w:val="24"/>
        </w:rPr>
        <w:t>»;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Положение об оценке и сертификации квалификаций выпускников образовательных учреждений профессионального образования, других категорий граждан,  прошедших профессиональное обучение в других формах (утв. Минобрнауки 31 июля 2009 г.);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Разъяснения по формированию учебного плана ОПОП НПО и СПО;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Письмо </w:t>
      </w:r>
      <w:r w:rsidR="007F1D98">
        <w:rPr>
          <w:rFonts w:ascii="Times New Roman" w:hAnsi="Times New Roman" w:cs="Times New Roman"/>
          <w:sz w:val="24"/>
          <w:szCs w:val="24"/>
        </w:rPr>
        <w:t>Министерства образования и науки РФ</w:t>
      </w:r>
      <w:r w:rsidRPr="00811B43">
        <w:rPr>
          <w:rFonts w:ascii="Times New Roman" w:hAnsi="Times New Roman" w:cs="Times New Roman"/>
          <w:sz w:val="24"/>
          <w:szCs w:val="24"/>
        </w:rPr>
        <w:t xml:space="preserve"> «О разъяснениях по формированию учебного плана ОПОП НПО и СПО»;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Календарный учебный график образовательного учреждения СПО;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</w:t>
      </w:r>
      <w:r w:rsidRPr="00811B43">
        <w:rPr>
          <w:rFonts w:ascii="Times New Roman" w:hAnsi="Times New Roman" w:cs="Times New Roman"/>
          <w:sz w:val="24"/>
          <w:szCs w:val="24"/>
        </w:rPr>
        <w:lastRenderedPageBreak/>
        <w:t>регулирования в сфере образования Министерства образования и науки Российской Федерации 2 августа 2009 г.);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811B43" w:rsidRPr="00811B43" w:rsidRDefault="00811B43" w:rsidP="00811B4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1B43">
        <w:rPr>
          <w:rFonts w:ascii="Times New Roman" w:hAnsi="Times New Roman" w:cs="Times New Roman"/>
          <w:sz w:val="24"/>
          <w:szCs w:val="24"/>
        </w:rPr>
        <w:t xml:space="preserve">Нормативно-методические документы </w:t>
      </w:r>
      <w:r w:rsidR="007F1D98">
        <w:rPr>
          <w:rFonts w:ascii="Times New Roman" w:hAnsi="Times New Roman" w:cs="Times New Roman"/>
          <w:sz w:val="24"/>
          <w:szCs w:val="24"/>
        </w:rPr>
        <w:t>АН</w:t>
      </w:r>
      <w:r w:rsidRPr="00811B43">
        <w:rPr>
          <w:rFonts w:ascii="Times New Roman" w:hAnsi="Times New Roman" w:cs="Times New Roman"/>
          <w:sz w:val="24"/>
          <w:szCs w:val="24"/>
        </w:rPr>
        <w:t xml:space="preserve"> ПО</w:t>
      </w:r>
      <w:r w:rsidR="00E775D3">
        <w:rPr>
          <w:rFonts w:ascii="Times New Roman" w:hAnsi="Times New Roman" w:cs="Times New Roman"/>
          <w:sz w:val="24"/>
          <w:szCs w:val="24"/>
        </w:rPr>
        <w:t>О</w:t>
      </w:r>
      <w:r w:rsidRPr="00811B43">
        <w:rPr>
          <w:rFonts w:ascii="Times New Roman" w:hAnsi="Times New Roman" w:cs="Times New Roman"/>
          <w:sz w:val="24"/>
          <w:szCs w:val="24"/>
        </w:rPr>
        <w:t xml:space="preserve"> «</w:t>
      </w:r>
      <w:r w:rsidR="007F1D98">
        <w:rPr>
          <w:rFonts w:ascii="Times New Roman" w:hAnsi="Times New Roman" w:cs="Times New Roman"/>
          <w:sz w:val="24"/>
          <w:szCs w:val="24"/>
        </w:rPr>
        <w:t>Уральский промышленно-экономический техникум</w:t>
      </w:r>
      <w:r w:rsidRPr="00811B43">
        <w:rPr>
          <w:rFonts w:ascii="Times New Roman" w:hAnsi="Times New Roman" w:cs="Times New Roman"/>
          <w:sz w:val="24"/>
          <w:szCs w:val="24"/>
        </w:rPr>
        <w:t>»</w:t>
      </w:r>
    </w:p>
    <w:p w:rsidR="00283782" w:rsidRPr="00811B43" w:rsidRDefault="00283782" w:rsidP="00811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Default="0024209F" w:rsidP="0028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0A8A" w:rsidRPr="00283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560A8A" w:rsidRPr="00283782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абитуриентам</w:t>
      </w:r>
    </w:p>
    <w:p w:rsidR="00811B43" w:rsidRPr="00283782" w:rsidRDefault="00811B43" w:rsidP="0028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1B43" w:rsidRPr="00811B43" w:rsidRDefault="00811B43" w:rsidP="00811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поступающие на обучение, должны иметь документ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7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образования</w:t>
      </w:r>
      <w:r w:rsidRPr="0081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1B43" w:rsidRPr="00811B43" w:rsidRDefault="00811B43" w:rsidP="00811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аттестат о среднем общем образовании;</w:t>
      </w:r>
    </w:p>
    <w:p w:rsidR="00811B43" w:rsidRPr="00811B43" w:rsidRDefault="00811B43" w:rsidP="00811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аттестат об основном общем образовании;</w:t>
      </w:r>
    </w:p>
    <w:p w:rsidR="00811B43" w:rsidRPr="00811B43" w:rsidRDefault="00811B43" w:rsidP="00811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811B43" w:rsidRPr="00811B43" w:rsidRDefault="00811B43" w:rsidP="00811B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 об образовании более высокого уровня.</w:t>
      </w:r>
    </w:p>
    <w:p w:rsidR="00811B43" w:rsidRDefault="00811B43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A8A" w:rsidRDefault="0024209F" w:rsidP="00811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0A8A" w:rsidRPr="00811B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560A8A" w:rsidRPr="00811B43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Нормативный срок освоения программы</w:t>
      </w:r>
    </w:p>
    <w:p w:rsidR="00811B43" w:rsidRDefault="00811B43" w:rsidP="00811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1B43" w:rsidRDefault="00811B43" w:rsidP="00811B43">
      <w:pPr>
        <w:pStyle w:val="a6"/>
        <w:widowControl w:val="0"/>
        <w:suppressAutoHyphens/>
        <w:spacing w:after="0"/>
        <w:ind w:firstLine="709"/>
        <w:jc w:val="both"/>
        <w:rPr>
          <w:bCs/>
        </w:rPr>
      </w:pPr>
      <w:r w:rsidRPr="00814077">
        <w:rPr>
          <w:bCs/>
        </w:rPr>
        <w:t xml:space="preserve">Нормативный срок освоения </w:t>
      </w:r>
      <w:r w:rsidR="00CA7F16">
        <w:rPr>
          <w:color w:val="000000"/>
        </w:rPr>
        <w:t>ППССЗ</w:t>
      </w:r>
      <w:r w:rsidR="000D1EE1">
        <w:rPr>
          <w:color w:val="000000"/>
        </w:rPr>
        <w:t xml:space="preserve"> </w:t>
      </w:r>
      <w:r w:rsidRPr="00122DCE">
        <w:rPr>
          <w:spacing w:val="-2"/>
        </w:rPr>
        <w:t>базовой</w:t>
      </w:r>
      <w:r w:rsidR="000D1EE1">
        <w:rPr>
          <w:spacing w:val="-2"/>
        </w:rPr>
        <w:t xml:space="preserve"> </w:t>
      </w:r>
      <w:r w:rsidRPr="00814077">
        <w:rPr>
          <w:spacing w:val="-2"/>
        </w:rPr>
        <w:t xml:space="preserve">подготовки </w:t>
      </w:r>
      <w:r>
        <w:rPr>
          <w:spacing w:val="-2"/>
        </w:rPr>
        <w:t>по специальности</w:t>
      </w:r>
      <w:r w:rsidR="00F6729F">
        <w:rPr>
          <w:spacing w:val="-2"/>
        </w:rPr>
        <w:t xml:space="preserve"> СПО</w:t>
      </w:r>
      <w:r w:rsidR="000D1EE1">
        <w:rPr>
          <w:spacing w:val="-2"/>
        </w:rPr>
        <w:t xml:space="preserve"> </w:t>
      </w:r>
      <w:r w:rsidR="00DE4C00">
        <w:rPr>
          <w:color w:val="000000"/>
        </w:rPr>
        <w:t>08.02.11 «Управление, эксплуатация и обслуживание многоквартирного дома</w:t>
      </w:r>
      <w:r w:rsidRPr="009F6373">
        <w:t>»</w:t>
      </w:r>
      <w:r w:rsidR="000D1EE1">
        <w:t xml:space="preserve"> </w:t>
      </w:r>
      <w:r w:rsidRPr="00814077">
        <w:rPr>
          <w:bCs/>
        </w:rPr>
        <w:t xml:space="preserve">при очной форме </w:t>
      </w:r>
      <w:r w:rsidR="00F6729F">
        <w:rPr>
          <w:bCs/>
        </w:rPr>
        <w:t>обучения составляет</w:t>
      </w:r>
      <w:r>
        <w:rPr>
          <w:bCs/>
        </w:rPr>
        <w:t>:</w:t>
      </w:r>
    </w:p>
    <w:p w:rsidR="00811B43" w:rsidRDefault="00811B43" w:rsidP="00811B43">
      <w:pPr>
        <w:pStyle w:val="a6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  <w:vertAlign w:val="superscript"/>
        </w:rPr>
        <w:t xml:space="preserve"> _ </w:t>
      </w:r>
      <w:r w:rsidRPr="00814077">
        <w:rPr>
          <w:bCs/>
        </w:rPr>
        <w:t xml:space="preserve">на базе среднего общего образования </w:t>
      </w:r>
      <w:r>
        <w:rPr>
          <w:bCs/>
        </w:rPr>
        <w:t xml:space="preserve">– </w:t>
      </w:r>
      <w:r w:rsidR="00DE4C00">
        <w:rPr>
          <w:bCs/>
        </w:rPr>
        <w:t>2</w:t>
      </w:r>
      <w:r>
        <w:rPr>
          <w:bCs/>
        </w:rPr>
        <w:t xml:space="preserve"> год</w:t>
      </w:r>
      <w:r w:rsidR="00DE4C00">
        <w:rPr>
          <w:bCs/>
        </w:rPr>
        <w:t>а</w:t>
      </w:r>
      <w:r>
        <w:rPr>
          <w:bCs/>
        </w:rPr>
        <w:t xml:space="preserve"> 10 месяцев;</w:t>
      </w:r>
    </w:p>
    <w:p w:rsidR="00811B43" w:rsidRPr="00814077" w:rsidRDefault="00811B43" w:rsidP="00811B43">
      <w:pPr>
        <w:pStyle w:val="a6"/>
        <w:widowControl w:val="0"/>
        <w:suppressAutoHyphens/>
        <w:spacing w:after="0"/>
        <w:ind w:firstLine="709"/>
        <w:jc w:val="both"/>
        <w:rPr>
          <w:bCs/>
          <w:caps/>
        </w:rPr>
      </w:pPr>
      <w:r>
        <w:rPr>
          <w:bCs/>
        </w:rPr>
        <w:t xml:space="preserve">– </w:t>
      </w:r>
      <w:r w:rsidRPr="00814077">
        <w:rPr>
          <w:bCs/>
        </w:rPr>
        <w:t>на базе основного общего образования</w:t>
      </w:r>
      <w:r>
        <w:rPr>
          <w:bCs/>
        </w:rPr>
        <w:t xml:space="preserve"> – </w:t>
      </w:r>
      <w:r w:rsidR="00DE4C00">
        <w:rPr>
          <w:bCs/>
        </w:rPr>
        <w:t>3</w:t>
      </w:r>
      <w:r>
        <w:rPr>
          <w:bCs/>
        </w:rPr>
        <w:t xml:space="preserve"> года 10 месяцев.</w:t>
      </w:r>
    </w:p>
    <w:p w:rsidR="00811B43" w:rsidRDefault="00811B43" w:rsidP="00811B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55DA" w:rsidRPr="00C955DA" w:rsidRDefault="00C955DA" w:rsidP="00C955DA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C9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среднего общего образования</w:t>
      </w:r>
    </w:p>
    <w:p w:rsidR="00C955DA" w:rsidRPr="00C955DA" w:rsidRDefault="00C955DA" w:rsidP="00C955DA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C955DA" w:rsidRPr="00C955DA" w:rsidTr="000D1EE1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EA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</w:tr>
      <w:tr w:rsidR="000D1EE1" w:rsidRPr="00C955DA" w:rsidTr="000D1EE1">
        <w:trPr>
          <w:trHeight w:val="327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Pr="00C955DA" w:rsidRDefault="000D1EE1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EE1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0D1EE1" w:rsidRPr="00C955DA" w:rsidTr="000D1EE1">
        <w:trPr>
          <w:trHeight w:val="323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E1" w:rsidRPr="00C955DA" w:rsidRDefault="000D1EE1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E1" w:rsidRPr="00C955DA" w:rsidRDefault="00353FBC" w:rsidP="000D1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D1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C955DA" w:rsidRPr="00C955DA" w:rsidTr="000D1EE1">
        <w:trPr>
          <w:trHeight w:val="272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</w:tr>
      <w:tr w:rsidR="00C955DA" w:rsidRPr="00C955DA" w:rsidTr="000D1EE1">
        <w:trPr>
          <w:trHeight w:val="29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C955DA" w:rsidRPr="00C955DA" w:rsidTr="000D1EE1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(итоговая аттестация)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C955DA" w:rsidRPr="00C955DA" w:rsidTr="00353FBC">
        <w:trPr>
          <w:trHeight w:val="169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EA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2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C955DA" w:rsidRPr="00C955DA" w:rsidTr="000D1EE1">
        <w:trPr>
          <w:trHeight w:val="333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</w:tbl>
    <w:p w:rsidR="00C955DA" w:rsidRPr="00C955DA" w:rsidRDefault="00C955DA" w:rsidP="00C955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55DA" w:rsidRPr="00C955DA" w:rsidRDefault="00C955DA" w:rsidP="00C955DA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Трудоемкость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C9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основного общего образования</w:t>
      </w:r>
    </w:p>
    <w:p w:rsidR="00C955DA" w:rsidRPr="00C955DA" w:rsidRDefault="00C955DA" w:rsidP="00C955DA">
      <w:pPr>
        <w:widowControl w:val="0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14"/>
      </w:tblGrid>
      <w:tr w:rsidR="00C955DA" w:rsidRPr="00C955DA" w:rsidTr="007F1D98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72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</w:tr>
      <w:tr w:rsidR="00C955DA" w:rsidRPr="00C955DA" w:rsidTr="00C955DA">
        <w:trPr>
          <w:trHeight w:val="415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5DA" w:rsidRPr="00C955DA" w:rsidRDefault="00353FBC" w:rsidP="0035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20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нед.</w:t>
            </w:r>
          </w:p>
        </w:tc>
      </w:tr>
      <w:tr w:rsidR="00C955DA" w:rsidRPr="00C955DA" w:rsidTr="007F1D98">
        <w:trPr>
          <w:trHeight w:val="627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DA" w:rsidRPr="00C955DA" w:rsidRDefault="00C955DA" w:rsidP="00C9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5DA" w:rsidRPr="00C955DA" w:rsidTr="00C955DA">
        <w:trPr>
          <w:trHeight w:val="339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</w:t>
            </w:r>
          </w:p>
        </w:tc>
      </w:tr>
      <w:tr w:rsidR="00C955DA" w:rsidRPr="00C955DA" w:rsidTr="007F1D98">
        <w:trPr>
          <w:trHeight w:val="29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C955DA" w:rsidRPr="00C955DA" w:rsidTr="007F1D98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(итоговая аттестация)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нед.</w:t>
            </w:r>
          </w:p>
        </w:tc>
      </w:tr>
      <w:tr w:rsidR="00C955DA" w:rsidRPr="00C955DA" w:rsidTr="007F1D98">
        <w:trPr>
          <w:trHeight w:val="314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EA2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  <w:tr w:rsidR="00C955DA" w:rsidRPr="00C955DA" w:rsidTr="007F1D98">
        <w:trPr>
          <w:trHeight w:val="333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C955DA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A" w:rsidRPr="00C955DA" w:rsidRDefault="00353FBC" w:rsidP="00C9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C955DA" w:rsidRPr="00C9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нед.</w:t>
            </w:r>
          </w:p>
        </w:tc>
      </w:tr>
    </w:tbl>
    <w:p w:rsidR="00C955DA" w:rsidRPr="00C955DA" w:rsidRDefault="00C955DA" w:rsidP="00C955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560A8A" w:rsidRPr="00560A8A" w:rsidRDefault="00560A8A" w:rsidP="00C95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На освоение </w:t>
      </w:r>
      <w:r w:rsidR="00CA7F16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72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предусмотрено следующее количество часов: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количество часов 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3FBC">
        <w:rPr>
          <w:rFonts w:ascii="Times New Roman" w:hAnsi="Times New Roman" w:cs="Times New Roman"/>
          <w:color w:val="000000"/>
          <w:sz w:val="24"/>
          <w:szCs w:val="24"/>
        </w:rPr>
        <w:t>4536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 xml:space="preserve"> час.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из них: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аудиторных занятий 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3FBC">
        <w:rPr>
          <w:rFonts w:ascii="Times New Roman" w:hAnsi="Times New Roman" w:cs="Times New Roman"/>
          <w:color w:val="000000"/>
          <w:sz w:val="24"/>
          <w:szCs w:val="24"/>
        </w:rPr>
        <w:t>3024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53FBC">
        <w:rPr>
          <w:rFonts w:ascii="Times New Roman" w:hAnsi="Times New Roman" w:cs="Times New Roman"/>
          <w:color w:val="000000"/>
          <w:sz w:val="24"/>
          <w:szCs w:val="24"/>
        </w:rPr>
        <w:t>1512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часов учебной практики 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190C">
        <w:rPr>
          <w:rFonts w:ascii="Times New Roman" w:hAnsi="Times New Roman" w:cs="Times New Roman"/>
          <w:color w:val="000000"/>
          <w:sz w:val="24"/>
          <w:szCs w:val="24"/>
        </w:rPr>
        <w:t>288</w:t>
      </w:r>
      <w:r w:rsidR="001C7D78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часов производственной практики (по профилю специальности) 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D190C">
        <w:rPr>
          <w:rFonts w:ascii="Times New Roman" w:hAnsi="Times New Roman" w:cs="Times New Roman"/>
          <w:color w:val="000000"/>
          <w:sz w:val="24"/>
          <w:szCs w:val="24"/>
        </w:rPr>
        <w:t>576</w:t>
      </w:r>
      <w:r w:rsidR="00C955DA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часов производственной практики (преддипломной) </w:t>
      </w:r>
      <w:r w:rsidR="00D83A92">
        <w:rPr>
          <w:rFonts w:ascii="Times New Roman" w:hAnsi="Times New Roman" w:cs="Times New Roman"/>
          <w:color w:val="000000"/>
          <w:sz w:val="24"/>
          <w:szCs w:val="24"/>
        </w:rPr>
        <w:t>–144 час.</w:t>
      </w:r>
    </w:p>
    <w:p w:rsidR="00811B43" w:rsidRDefault="00811B43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A8A" w:rsidRPr="00CA7F16" w:rsidRDefault="0024209F" w:rsidP="00D8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0A8A" w:rsidRPr="00D83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560A8A" w:rsidRPr="00D83A92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профессиональной деятельности выпускников и</w:t>
      </w:r>
      <w:r w:rsidR="00074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0A8A" w:rsidRPr="00D83A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результатам освоения </w:t>
      </w:r>
      <w:r w:rsidR="00CA7F16" w:rsidRPr="00CA7F16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</w:p>
    <w:p w:rsidR="00D83A92" w:rsidRDefault="00D83A92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Default="0024209F" w:rsidP="004D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60A8A" w:rsidRPr="004D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.4.1. </w:t>
      </w:r>
      <w:r w:rsidR="00560A8A" w:rsidRPr="004D761D">
        <w:rPr>
          <w:rFonts w:ascii="Times New Roman" w:hAnsi="Times New Roman" w:cs="Times New Roman"/>
          <w:b/>
          <w:color w:val="000000"/>
          <w:sz w:val="24"/>
          <w:szCs w:val="24"/>
        </w:rPr>
        <w:t>Область и объекты профессиональной деятельности</w:t>
      </w:r>
    </w:p>
    <w:p w:rsidR="00720834" w:rsidRPr="004D761D" w:rsidRDefault="00720834" w:rsidP="004D7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0834" w:rsidRPr="00720834" w:rsidRDefault="00720834" w:rsidP="00720834">
      <w:pPr>
        <w:pStyle w:val="af8"/>
        <w:jc w:val="both"/>
        <w:rPr>
          <w:bCs/>
        </w:rPr>
      </w:pPr>
      <w:r w:rsidRPr="00720834">
        <w:rPr>
          <w:bCs/>
          <w:u w:val="single"/>
        </w:rPr>
        <w:t>Область профессиональной деятельности выпускников:</w:t>
      </w:r>
    </w:p>
    <w:p w:rsidR="0009525C" w:rsidRPr="00BD190C" w:rsidRDefault="00BD190C" w:rsidP="00095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90C">
        <w:rPr>
          <w:rFonts w:ascii="Times New Roman" w:hAnsi="Times New Roman" w:cs="Times New Roman"/>
          <w:sz w:val="24"/>
          <w:szCs w:val="24"/>
        </w:rPr>
        <w:t>организация и проведение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гражданам, проживающим в этом доме</w:t>
      </w:r>
      <w:r w:rsidR="0009525C" w:rsidRPr="00BD190C">
        <w:rPr>
          <w:rFonts w:ascii="Times New Roman" w:hAnsi="Times New Roman" w:cs="Times New Roman"/>
          <w:sz w:val="24"/>
          <w:szCs w:val="24"/>
        </w:rPr>
        <w:t>.</w:t>
      </w:r>
    </w:p>
    <w:p w:rsidR="00720834" w:rsidRPr="00720834" w:rsidRDefault="00720834" w:rsidP="00720834">
      <w:pPr>
        <w:pStyle w:val="af8"/>
        <w:jc w:val="both"/>
        <w:rPr>
          <w:bCs/>
        </w:rPr>
      </w:pPr>
    </w:p>
    <w:p w:rsidR="00720834" w:rsidRPr="00720834" w:rsidRDefault="00720834" w:rsidP="00720834">
      <w:pPr>
        <w:pStyle w:val="af8"/>
        <w:jc w:val="both"/>
        <w:rPr>
          <w:bCs/>
        </w:rPr>
      </w:pPr>
      <w:r w:rsidRPr="00720834">
        <w:rPr>
          <w:bCs/>
          <w:u w:val="single"/>
        </w:rPr>
        <w:t>Объекты профессиональной деятельности выпускника: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многоквартирный дом и придомовая территория;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внутридомовые инженерные системы: водоснабжения, водоотведения, отопления, внутридомового газового оборудования, электрооборудования;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прочие системы: лифтового хозяйства, кондиционирования, вентиляции и дымоудаления, охранной и пожарной сигнализации, видеонаблюдения, сбора отходов;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коммунальная и уборочная техника, диагностическое оборудование, контрольно-измерительные приборы;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порядок, правила и технологии: эксплуатации, обслуживания и ремонта общего имущества многоквартирного дома; организации работ по санитарному содержанию, благоустройства общего имущества многоквартирного дома и придомовой территории; безопасного проживания в многоквартирном доме; управления сбором отходов;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техническая и иная документация на многоквартирный дом;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собственники и пользователи помещений в многоквартирном доме;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подрядные и ресурсоснабжающие организации;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первичные трудовые коллективы;</w:t>
      </w:r>
    </w:p>
    <w:p w:rsidR="00BD190C" w:rsidRPr="00BD190C" w:rsidRDefault="00BD190C" w:rsidP="00BD190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D190C">
        <w:rPr>
          <w:sz w:val="24"/>
          <w:szCs w:val="24"/>
        </w:rPr>
        <w:t>запросы потребителей жилищных и коммунальных услуг.</w:t>
      </w:r>
    </w:p>
    <w:p w:rsidR="004D761D" w:rsidRPr="00BD190C" w:rsidRDefault="004D761D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0A8A" w:rsidRPr="000473DC" w:rsidRDefault="00560A8A" w:rsidP="007F1D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3DC">
        <w:rPr>
          <w:rFonts w:ascii="Times New Roman" w:hAnsi="Times New Roman" w:cs="Times New Roman"/>
          <w:b/>
          <w:color w:val="000000"/>
          <w:sz w:val="24"/>
          <w:szCs w:val="24"/>
        </w:rPr>
        <w:t>Виды профессиональной деятельности и профессиональные</w:t>
      </w:r>
      <w:r w:rsidR="00074D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473DC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 выпускника</w:t>
      </w:r>
      <w:r w:rsidRPr="00047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91591" w:rsidRDefault="00091591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1276"/>
        <w:gridCol w:w="4961"/>
      </w:tblGrid>
      <w:tr w:rsidR="00091591" w:rsidTr="00091591">
        <w:tc>
          <w:tcPr>
            <w:tcW w:w="3227" w:type="dxa"/>
            <w:vAlign w:val="center"/>
          </w:tcPr>
          <w:p w:rsidR="00091591" w:rsidRPr="00560A8A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091591" w:rsidRPr="00560A8A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091591" w:rsidRPr="00560A8A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:rsidR="00091591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1591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 ПК</w:t>
            </w:r>
          </w:p>
        </w:tc>
        <w:tc>
          <w:tcPr>
            <w:tcW w:w="4961" w:type="dxa"/>
            <w:vAlign w:val="center"/>
          </w:tcPr>
          <w:p w:rsidR="00091591" w:rsidRPr="00560A8A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ПК</w:t>
            </w:r>
          </w:p>
          <w:p w:rsidR="00091591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591" w:rsidRPr="00EF6137" w:rsidTr="00091591">
        <w:tc>
          <w:tcPr>
            <w:tcW w:w="9464" w:type="dxa"/>
            <w:gridSpan w:val="3"/>
            <w:vAlign w:val="center"/>
          </w:tcPr>
          <w:p w:rsidR="00091591" w:rsidRPr="00EF6137" w:rsidRDefault="00091591" w:rsidP="000915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 соответствии с ФГОС и присваиваемыми квалификациями</w:t>
            </w:r>
          </w:p>
        </w:tc>
      </w:tr>
      <w:tr w:rsidR="00720834" w:rsidRPr="00EF6137" w:rsidTr="00091591">
        <w:tc>
          <w:tcPr>
            <w:tcW w:w="3227" w:type="dxa"/>
            <w:vMerge w:val="restart"/>
          </w:tcPr>
          <w:p w:rsidR="00720834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Обеспечение управления многоквартирным домом</w:t>
            </w:r>
            <w:r w:rsidRPr="00E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961" w:type="dxa"/>
          </w:tcPr>
          <w:p w:rsidR="00720834" w:rsidRPr="00EF6137" w:rsidRDefault="00BD190C" w:rsidP="00787F4C">
            <w:pPr>
              <w:pStyle w:val="af8"/>
              <w:rPr>
                <w:bCs/>
              </w:rPr>
            </w:pPr>
            <w:r w:rsidRPr="00EF6137">
              <w:rPr>
                <w:bCs/>
                <w:color w:val="000000"/>
              </w:rPr>
              <w:t>Использовать нормативные правовые, методические и инструктивные документы, регламентирующие деятельность по управлению многоквартирным домом</w:t>
            </w:r>
          </w:p>
        </w:tc>
      </w:tr>
      <w:tr w:rsidR="00720834" w:rsidRPr="00EF6137" w:rsidTr="00091591">
        <w:tc>
          <w:tcPr>
            <w:tcW w:w="3227" w:type="dxa"/>
            <w:vMerge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1.2. </w:t>
            </w:r>
          </w:p>
        </w:tc>
        <w:tc>
          <w:tcPr>
            <w:tcW w:w="4961" w:type="dxa"/>
          </w:tcPr>
          <w:p w:rsidR="00720834" w:rsidRPr="00EF6137" w:rsidRDefault="00BD190C" w:rsidP="00787F4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</w:t>
            </w:r>
            <w:r w:rsidR="00720834" w:rsidRPr="00EF6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834" w:rsidRPr="00EF6137" w:rsidTr="00091591">
        <w:tc>
          <w:tcPr>
            <w:tcW w:w="3227" w:type="dxa"/>
            <w:vMerge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1.3. </w:t>
            </w:r>
          </w:p>
        </w:tc>
        <w:tc>
          <w:tcPr>
            <w:tcW w:w="4961" w:type="dxa"/>
          </w:tcPr>
          <w:p w:rsidR="00720834" w:rsidRPr="00EF6137" w:rsidRDefault="00BD190C" w:rsidP="00787F4C">
            <w:pPr>
              <w:pStyle w:val="af8"/>
              <w:rPr>
                <w:bCs/>
              </w:rPr>
            </w:pPr>
            <w:r w:rsidRPr="00EF6137">
              <w:rPr>
                <w:bCs/>
                <w:color w:val="000000"/>
              </w:rPr>
              <w:t>Осуществлять прием-передачу, учет и хранение технической и иной документации на многоквартирный дом</w:t>
            </w:r>
          </w:p>
        </w:tc>
      </w:tr>
      <w:tr w:rsidR="00720834" w:rsidRPr="00EF6137" w:rsidTr="00720834">
        <w:trPr>
          <w:trHeight w:val="273"/>
        </w:trPr>
        <w:tc>
          <w:tcPr>
            <w:tcW w:w="3227" w:type="dxa"/>
            <w:vMerge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1.4. </w:t>
            </w:r>
          </w:p>
        </w:tc>
        <w:tc>
          <w:tcPr>
            <w:tcW w:w="4961" w:type="dxa"/>
          </w:tcPr>
          <w:p w:rsidR="00720834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Восстанавливать и актуализировать документы по результатам мониторинга технического состояния многоквартирного дома</w:t>
            </w:r>
          </w:p>
        </w:tc>
      </w:tr>
      <w:tr w:rsidR="00720834" w:rsidRPr="00EF6137" w:rsidTr="00091591">
        <w:tc>
          <w:tcPr>
            <w:tcW w:w="3227" w:type="dxa"/>
            <w:vMerge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0834" w:rsidRPr="00EF6137" w:rsidRDefault="00720834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1.5. </w:t>
            </w:r>
          </w:p>
        </w:tc>
        <w:tc>
          <w:tcPr>
            <w:tcW w:w="4961" w:type="dxa"/>
          </w:tcPr>
          <w:p w:rsidR="00720834" w:rsidRPr="00EF6137" w:rsidRDefault="00BD190C" w:rsidP="00787F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</w:t>
            </w:r>
          </w:p>
        </w:tc>
      </w:tr>
      <w:tr w:rsidR="00BD190C" w:rsidRPr="00EF6137" w:rsidTr="00091591">
        <w:tc>
          <w:tcPr>
            <w:tcW w:w="3227" w:type="dxa"/>
            <w:vMerge w:val="restart"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работ по эксплуатации, обслуживанию и ремонту общего имущества многоквартирного дома</w:t>
            </w:r>
          </w:p>
        </w:tc>
        <w:tc>
          <w:tcPr>
            <w:tcW w:w="1276" w:type="dxa"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2.1.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Вести техническую и иную документацию на многоквартирный дом</w:t>
            </w:r>
            <w:r w:rsidRPr="00EF6137">
              <w:t>.</w:t>
            </w:r>
          </w:p>
        </w:tc>
      </w:tr>
      <w:tr w:rsidR="00BD190C" w:rsidRPr="00EF6137" w:rsidTr="00091591">
        <w:tc>
          <w:tcPr>
            <w:tcW w:w="3227" w:type="dxa"/>
            <w:vMerge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2.2.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Проводить технические осмотры конструктивных элементов, инженерного оборудования и систем в многоквартирном доме</w:t>
            </w:r>
            <w:r w:rsidRPr="00EF6137">
              <w:t>.</w:t>
            </w:r>
          </w:p>
        </w:tc>
      </w:tr>
      <w:tr w:rsidR="00BD190C" w:rsidRPr="00EF6137" w:rsidTr="00091591">
        <w:tc>
          <w:tcPr>
            <w:tcW w:w="3227" w:type="dxa"/>
            <w:vMerge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2.3.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</w:t>
            </w:r>
            <w:r w:rsidRPr="00EF6137">
              <w:t xml:space="preserve">. </w:t>
            </w:r>
          </w:p>
        </w:tc>
      </w:tr>
      <w:tr w:rsidR="00BD190C" w:rsidRPr="00EF6137" w:rsidTr="00091591">
        <w:tc>
          <w:tcPr>
            <w:tcW w:w="3227" w:type="dxa"/>
            <w:vMerge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2.4.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Обеспечивать оказание услуг и проведение работ по эксплуатации, обслуживанию и ремонту общего имущества многоквартирного дома</w:t>
            </w:r>
          </w:p>
        </w:tc>
      </w:tr>
      <w:tr w:rsidR="00BD190C" w:rsidRPr="00EF6137" w:rsidTr="00091591">
        <w:tc>
          <w:tcPr>
            <w:tcW w:w="3227" w:type="dxa"/>
            <w:vMerge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190C" w:rsidRPr="00EF6137" w:rsidRDefault="00BD190C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2.5.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  <w:rPr>
                <w:bCs/>
                <w:color w:val="000000"/>
              </w:rPr>
            </w:pPr>
            <w:r w:rsidRPr="00EF6137">
              <w:rPr>
                <w:bCs/>
                <w:color w:val="000000"/>
              </w:rPr>
              <w:t>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</w:t>
            </w:r>
          </w:p>
        </w:tc>
      </w:tr>
      <w:tr w:rsidR="00BD190C" w:rsidRPr="00EF6137" w:rsidTr="00091591">
        <w:tc>
          <w:tcPr>
            <w:tcW w:w="3227" w:type="dxa"/>
            <w:vMerge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190C" w:rsidRPr="00EF6137" w:rsidRDefault="00BD190C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2.6.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  <w:rPr>
                <w:bCs/>
                <w:color w:val="000000"/>
              </w:rPr>
            </w:pPr>
            <w:r w:rsidRPr="00EF6137">
              <w:rPr>
                <w:bCs/>
                <w:color w:val="000000"/>
              </w:rPr>
              <w:t xml:space="preserve">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      </w:r>
            <w:r w:rsidRPr="00EF6137">
              <w:rPr>
                <w:bCs/>
                <w:color w:val="000000"/>
              </w:rPr>
              <w:lastRenderedPageBreak/>
              <w:t>дымоудаления, охранной и пожарной сигнализации, видеонаблюдения, управления отходами</w:t>
            </w:r>
          </w:p>
        </w:tc>
      </w:tr>
      <w:tr w:rsidR="00BD190C" w:rsidRPr="00EF6137" w:rsidTr="00091591">
        <w:tc>
          <w:tcPr>
            <w:tcW w:w="3227" w:type="dxa"/>
            <w:vMerge/>
          </w:tcPr>
          <w:p w:rsidR="00BD190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190C" w:rsidRPr="00EF6137" w:rsidRDefault="00BD190C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2.7. </w:t>
            </w:r>
          </w:p>
        </w:tc>
        <w:tc>
          <w:tcPr>
            <w:tcW w:w="4961" w:type="dxa"/>
          </w:tcPr>
          <w:p w:rsidR="00BD190C" w:rsidRPr="00EF6137" w:rsidRDefault="00BD190C" w:rsidP="00787F4C">
            <w:pPr>
              <w:pStyle w:val="af8"/>
              <w:rPr>
                <w:bCs/>
                <w:color w:val="000000"/>
              </w:rPr>
            </w:pPr>
            <w:r w:rsidRPr="00EF6137">
              <w:rPr>
                <w:bCs/>
                <w:color w:val="000000"/>
              </w:rPr>
              <w:t>Организовывать и контролировать проведение соответствующих аварийно-ремонтных и восстановительных работ</w:t>
            </w:r>
          </w:p>
        </w:tc>
      </w:tr>
      <w:tr w:rsidR="00787F4C" w:rsidRPr="00EF6137" w:rsidTr="00091591">
        <w:tc>
          <w:tcPr>
            <w:tcW w:w="3227" w:type="dxa"/>
            <w:vMerge w:val="restart"/>
          </w:tcPr>
          <w:p w:rsidR="00787F4C" w:rsidRPr="00EF6137" w:rsidRDefault="00BD190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</w:t>
            </w:r>
          </w:p>
        </w:tc>
        <w:tc>
          <w:tcPr>
            <w:tcW w:w="1276" w:type="dxa"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3.1. </w:t>
            </w:r>
          </w:p>
        </w:tc>
        <w:tc>
          <w:tcPr>
            <w:tcW w:w="4961" w:type="dxa"/>
          </w:tcPr>
          <w:p w:rsidR="00787F4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Организовывать проведение работ по благоустройству общего имущества многоквартирного дома и придомовой территори</w:t>
            </w:r>
            <w:r w:rsidR="008422CE">
              <w:rPr>
                <w:bCs/>
                <w:color w:val="000000"/>
              </w:rPr>
              <w:t>и</w:t>
            </w:r>
          </w:p>
        </w:tc>
      </w:tr>
      <w:tr w:rsidR="00787F4C" w:rsidRPr="00EF6137" w:rsidTr="00091591">
        <w:tc>
          <w:tcPr>
            <w:tcW w:w="3227" w:type="dxa"/>
            <w:vMerge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3.2. </w:t>
            </w:r>
          </w:p>
        </w:tc>
        <w:tc>
          <w:tcPr>
            <w:tcW w:w="4961" w:type="dxa"/>
          </w:tcPr>
          <w:p w:rsidR="00787F4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</w:t>
            </w:r>
          </w:p>
        </w:tc>
      </w:tr>
      <w:tr w:rsidR="00787F4C" w:rsidRPr="00EF6137" w:rsidTr="00091591">
        <w:tc>
          <w:tcPr>
            <w:tcW w:w="3227" w:type="dxa"/>
            <w:vMerge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3.3. </w:t>
            </w:r>
          </w:p>
        </w:tc>
        <w:tc>
          <w:tcPr>
            <w:tcW w:w="4961" w:type="dxa"/>
          </w:tcPr>
          <w:p w:rsidR="00787F4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Организовывать и обеспечивать контроль работ, связанных с обеспечением благоприятных и безопасных условий проживания граждан в многоквартирном доме</w:t>
            </w:r>
          </w:p>
        </w:tc>
      </w:tr>
      <w:tr w:rsidR="00787F4C" w:rsidRPr="00EF6137" w:rsidTr="00091591">
        <w:tc>
          <w:tcPr>
            <w:tcW w:w="3227" w:type="dxa"/>
            <w:vMerge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7F4C" w:rsidRPr="00EF6137" w:rsidRDefault="00787F4C" w:rsidP="00787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ПК 3.4. </w:t>
            </w:r>
          </w:p>
        </w:tc>
        <w:tc>
          <w:tcPr>
            <w:tcW w:w="4961" w:type="dxa"/>
          </w:tcPr>
          <w:p w:rsidR="00787F4C" w:rsidRPr="00EF6137" w:rsidRDefault="00BD190C" w:rsidP="00787F4C">
            <w:pPr>
              <w:pStyle w:val="af8"/>
            </w:pPr>
            <w:r w:rsidRPr="00EF6137">
              <w:rPr>
                <w:bCs/>
                <w:color w:val="000000"/>
              </w:rPr>
              <w:t>Вести учетно-отчетную документацию</w:t>
            </w:r>
          </w:p>
        </w:tc>
      </w:tr>
    </w:tbl>
    <w:p w:rsidR="00EF6137" w:rsidRDefault="00EF6137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A8A" w:rsidRPr="00EF6137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137">
        <w:rPr>
          <w:rFonts w:ascii="Times New Roman" w:hAnsi="Times New Roman" w:cs="Times New Roman"/>
          <w:b/>
          <w:color w:val="000000"/>
          <w:sz w:val="24"/>
          <w:szCs w:val="24"/>
        </w:rPr>
        <w:t>Общие компетенции выпускника</w:t>
      </w:r>
    </w:p>
    <w:p w:rsidR="000473DC" w:rsidRPr="00EF6137" w:rsidRDefault="000473DC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0473DC" w:rsidRPr="00EF6137" w:rsidTr="000473DC">
        <w:tc>
          <w:tcPr>
            <w:tcW w:w="1526" w:type="dxa"/>
            <w:vAlign w:val="center"/>
          </w:tcPr>
          <w:p w:rsidR="00980828" w:rsidRPr="00EF6137" w:rsidRDefault="00980828" w:rsidP="0004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DC" w:rsidRPr="00EF6137" w:rsidRDefault="000473DC" w:rsidP="0004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r w:rsidR="00074D50" w:rsidRPr="00E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  <w:p w:rsidR="000473DC" w:rsidRPr="00EF6137" w:rsidRDefault="000473DC" w:rsidP="0004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980828" w:rsidRPr="00EF6137" w:rsidRDefault="00980828" w:rsidP="0004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73DC" w:rsidRPr="00EF6137" w:rsidRDefault="000473DC" w:rsidP="00047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0473DC" w:rsidRPr="00EF6137" w:rsidRDefault="000473DC" w:rsidP="000473DC">
            <w:pPr>
              <w:pStyle w:val="a4"/>
              <w:widowControl w:val="0"/>
              <w:tabs>
                <w:tab w:val="left" w:pos="-3261"/>
              </w:tabs>
              <w:suppressAutoHyphens/>
              <w:ind w:left="1560" w:hanging="840"/>
              <w:jc w:val="center"/>
              <w:rPr>
                <w:color w:val="000000"/>
              </w:rPr>
            </w:pPr>
          </w:p>
        </w:tc>
      </w:tr>
      <w:tr w:rsidR="00720834" w:rsidRPr="00EF6137" w:rsidTr="00DA1C3A">
        <w:tc>
          <w:tcPr>
            <w:tcW w:w="1526" w:type="dxa"/>
            <w:vAlign w:val="center"/>
          </w:tcPr>
          <w:p w:rsidR="00720834" w:rsidRPr="00EF6137" w:rsidRDefault="00720834" w:rsidP="00980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 1. </w:t>
            </w:r>
          </w:p>
        </w:tc>
        <w:tc>
          <w:tcPr>
            <w:tcW w:w="7938" w:type="dxa"/>
          </w:tcPr>
          <w:p w:rsidR="00720834" w:rsidRPr="00EF6137" w:rsidRDefault="00BD190C" w:rsidP="00DA1C3A">
            <w:pPr>
              <w:pStyle w:val="af8"/>
            </w:pPr>
            <w:r w:rsidRPr="00EF6137">
              <w:rPr>
                <w:bCs/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 2. </w:t>
            </w:r>
          </w:p>
        </w:tc>
        <w:tc>
          <w:tcPr>
            <w:tcW w:w="7938" w:type="dxa"/>
          </w:tcPr>
          <w:p w:rsidR="00720834" w:rsidRPr="00EF6137" w:rsidRDefault="00BD190C" w:rsidP="00DA1C3A">
            <w:pPr>
              <w:pStyle w:val="af8"/>
            </w:pPr>
            <w:r w:rsidRPr="00EF6137">
              <w:rPr>
                <w:bCs/>
                <w:color w:val="00000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R="00720834" w:rsidRPr="00EF6137">
              <w:t>.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 3. </w:t>
            </w:r>
          </w:p>
        </w:tc>
        <w:tc>
          <w:tcPr>
            <w:tcW w:w="7938" w:type="dxa"/>
          </w:tcPr>
          <w:p w:rsidR="00720834" w:rsidRPr="00EF6137" w:rsidRDefault="00BD190C" w:rsidP="00DA1C3A">
            <w:pPr>
              <w:pStyle w:val="af8"/>
            </w:pPr>
            <w:r w:rsidRPr="00EF6137">
              <w:rPr>
                <w:bCs/>
                <w:color w:val="000000"/>
              </w:rPr>
              <w:t>Решать проблемы, оценивать риски и принимать решения в нестандартных ситуациях</w:t>
            </w:r>
            <w:r w:rsidR="00720834" w:rsidRPr="00EF6137">
              <w:t>.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7938" w:type="dxa"/>
          </w:tcPr>
          <w:p w:rsidR="00720834" w:rsidRPr="00EF6137" w:rsidRDefault="00BD190C" w:rsidP="00DA1C3A">
            <w:pPr>
              <w:pStyle w:val="af8"/>
            </w:pPr>
            <w:r w:rsidRPr="00EF6137">
              <w:rPr>
                <w:bCs/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7938" w:type="dxa"/>
          </w:tcPr>
          <w:p w:rsidR="00720834" w:rsidRPr="00EF6137" w:rsidRDefault="00BD190C" w:rsidP="00DA1C3A">
            <w:pPr>
              <w:pStyle w:val="af8"/>
            </w:pPr>
            <w:r w:rsidRPr="00EF6137">
              <w:rPr>
                <w:bCs/>
                <w:color w:val="00000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  <w:r w:rsidR="00720834" w:rsidRPr="00EF6137">
              <w:t>.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38" w:type="dxa"/>
          </w:tcPr>
          <w:p w:rsidR="00720834" w:rsidRPr="00EF6137" w:rsidRDefault="00EF6137" w:rsidP="00DA1C3A">
            <w:pPr>
              <w:pStyle w:val="af8"/>
            </w:pPr>
            <w:r w:rsidRPr="00EF6137">
              <w:rPr>
                <w:bCs/>
                <w:color w:val="00000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38" w:type="dxa"/>
          </w:tcPr>
          <w:p w:rsidR="00720834" w:rsidRPr="00EF6137" w:rsidRDefault="00EF6137" w:rsidP="00DA1C3A">
            <w:pPr>
              <w:pStyle w:val="af8"/>
            </w:pPr>
            <w:r w:rsidRPr="00EF6137">
              <w:rPr>
                <w:bCs/>
                <w:color w:val="00000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 w:rsidR="00720834" w:rsidRPr="00EF6137">
              <w:t>.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CA7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7938" w:type="dxa"/>
          </w:tcPr>
          <w:p w:rsidR="00720834" w:rsidRPr="00EF6137" w:rsidRDefault="00EF6137" w:rsidP="00DA1C3A">
            <w:pPr>
              <w:pStyle w:val="af8"/>
            </w:pPr>
            <w:r w:rsidRPr="00EF6137">
              <w:rPr>
                <w:bCs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20834" w:rsidRPr="00EF6137" w:rsidTr="000473DC">
        <w:tc>
          <w:tcPr>
            <w:tcW w:w="1526" w:type="dxa"/>
          </w:tcPr>
          <w:p w:rsidR="00720834" w:rsidRPr="00EF6137" w:rsidRDefault="00720834" w:rsidP="00CA7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7938" w:type="dxa"/>
          </w:tcPr>
          <w:p w:rsidR="00720834" w:rsidRPr="00EF6137" w:rsidRDefault="00EF6137" w:rsidP="00DA1C3A">
            <w:pPr>
              <w:pStyle w:val="af8"/>
            </w:pPr>
            <w:r w:rsidRPr="00EF6137">
              <w:rPr>
                <w:bCs/>
                <w:color w:val="000000"/>
              </w:rPr>
              <w:t>Быть готовым к смене технологий в профессиональной деятельности.</w:t>
            </w:r>
            <w:r w:rsidR="00720834" w:rsidRPr="00EF6137">
              <w:t xml:space="preserve">. </w:t>
            </w:r>
          </w:p>
        </w:tc>
      </w:tr>
      <w:tr w:rsidR="00EF6137" w:rsidRPr="00EF6137" w:rsidTr="000473DC">
        <w:tc>
          <w:tcPr>
            <w:tcW w:w="1526" w:type="dxa"/>
          </w:tcPr>
          <w:p w:rsidR="00EF6137" w:rsidRPr="00EF6137" w:rsidRDefault="00EF6137" w:rsidP="00EF61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137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7938" w:type="dxa"/>
          </w:tcPr>
          <w:p w:rsidR="00EF6137" w:rsidRPr="00EF6137" w:rsidRDefault="00EF6137" w:rsidP="00DA1C3A">
            <w:pPr>
              <w:pStyle w:val="af8"/>
              <w:rPr>
                <w:bCs/>
                <w:color w:val="000000"/>
              </w:rPr>
            </w:pPr>
            <w:r w:rsidRPr="00EF6137">
              <w:rPr>
                <w:bCs/>
                <w:color w:val="000000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0473DC" w:rsidRPr="00EF6137" w:rsidRDefault="000473DC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Pr="00980828" w:rsidRDefault="0024209F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560A8A" w:rsidRPr="009808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.5. </w:t>
      </w:r>
      <w:r w:rsidR="00560A8A" w:rsidRPr="009808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Структура </w:t>
      </w:r>
      <w:r w:rsidR="00720834">
        <w:rPr>
          <w:rFonts w:ascii="Times New Roman" w:hAnsi="Times New Roman" w:cs="Times New Roman"/>
          <w:b/>
          <w:color w:val="000000"/>
          <w:sz w:val="24"/>
          <w:szCs w:val="24"/>
        </w:rPr>
        <w:t>программы подготовки специалистов среднего звена</w:t>
      </w:r>
    </w:p>
    <w:p w:rsidR="00980828" w:rsidRDefault="00980828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Pr="00560A8A" w:rsidRDefault="00CA7F16" w:rsidP="00980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72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имеет следующую</w:t>
      </w:r>
      <w:r w:rsidR="00720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структуру:</w:t>
      </w:r>
    </w:p>
    <w:p w:rsidR="00980828" w:rsidRDefault="00980828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980828" w:rsidTr="00980828">
        <w:tc>
          <w:tcPr>
            <w:tcW w:w="1526" w:type="dxa"/>
            <w:vAlign w:val="center"/>
          </w:tcPr>
          <w:p w:rsidR="00980828" w:rsidRPr="00560A8A" w:rsidRDefault="00980828" w:rsidP="00980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УД,</w:t>
            </w:r>
          </w:p>
          <w:p w:rsidR="00980828" w:rsidRDefault="00980828" w:rsidP="00980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ПМ, МДК</w:t>
            </w:r>
          </w:p>
        </w:tc>
        <w:tc>
          <w:tcPr>
            <w:tcW w:w="7938" w:type="dxa"/>
            <w:vAlign w:val="center"/>
          </w:tcPr>
          <w:p w:rsidR="00980828" w:rsidRPr="00560A8A" w:rsidRDefault="00980828" w:rsidP="00980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дисциплины, МДК</w:t>
            </w:r>
          </w:p>
          <w:p w:rsidR="00980828" w:rsidRDefault="00980828" w:rsidP="00980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828" w:rsidTr="00745556">
        <w:tc>
          <w:tcPr>
            <w:tcW w:w="9464" w:type="dxa"/>
            <w:gridSpan w:val="2"/>
            <w:vAlign w:val="center"/>
          </w:tcPr>
          <w:p w:rsidR="00980828" w:rsidRPr="00745556" w:rsidRDefault="00980828" w:rsidP="00C73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5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гуманитарный и социально</w:t>
            </w:r>
            <w:r w:rsidRPr="007455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745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цикл</w:t>
            </w:r>
          </w:p>
        </w:tc>
      </w:tr>
      <w:tr w:rsidR="00980828" w:rsidRPr="008B77CF" w:rsidTr="00980828">
        <w:tc>
          <w:tcPr>
            <w:tcW w:w="1526" w:type="dxa"/>
          </w:tcPr>
          <w:p w:rsidR="00980828" w:rsidRPr="008B77CF" w:rsidRDefault="00980828" w:rsidP="0074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ОГСЭ.01.</w:t>
            </w:r>
          </w:p>
        </w:tc>
        <w:tc>
          <w:tcPr>
            <w:tcW w:w="7938" w:type="dxa"/>
          </w:tcPr>
          <w:p w:rsidR="00980828" w:rsidRPr="008B77CF" w:rsidRDefault="0074555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980828" w:rsidRPr="008B77CF" w:rsidTr="00980828">
        <w:tc>
          <w:tcPr>
            <w:tcW w:w="1526" w:type="dxa"/>
          </w:tcPr>
          <w:p w:rsidR="00980828" w:rsidRPr="008B77CF" w:rsidRDefault="00980828" w:rsidP="0074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</w:t>
            </w:r>
            <w:r w:rsidR="00745556"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980828" w:rsidRPr="008B77CF" w:rsidRDefault="0074555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745556" w:rsidRPr="008B77CF" w:rsidTr="00980828">
        <w:tc>
          <w:tcPr>
            <w:tcW w:w="1526" w:type="dxa"/>
          </w:tcPr>
          <w:p w:rsidR="00745556" w:rsidRPr="008B77CF" w:rsidRDefault="00745556" w:rsidP="0074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ОГСЭ.03.</w:t>
            </w:r>
          </w:p>
        </w:tc>
        <w:tc>
          <w:tcPr>
            <w:tcW w:w="7938" w:type="dxa"/>
          </w:tcPr>
          <w:p w:rsidR="00745556" w:rsidRPr="008B77CF" w:rsidRDefault="0074555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745556" w:rsidRPr="008B77CF" w:rsidTr="00980828">
        <w:tc>
          <w:tcPr>
            <w:tcW w:w="1526" w:type="dxa"/>
          </w:tcPr>
          <w:p w:rsidR="00745556" w:rsidRPr="008B77CF" w:rsidRDefault="00745556" w:rsidP="007455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ОГСЭ.04.</w:t>
            </w:r>
          </w:p>
        </w:tc>
        <w:tc>
          <w:tcPr>
            <w:tcW w:w="7938" w:type="dxa"/>
          </w:tcPr>
          <w:p w:rsidR="00745556" w:rsidRPr="008B77CF" w:rsidRDefault="0074555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80828" w:rsidRPr="008B77CF" w:rsidTr="00286393">
        <w:tc>
          <w:tcPr>
            <w:tcW w:w="9464" w:type="dxa"/>
            <w:gridSpan w:val="2"/>
          </w:tcPr>
          <w:p w:rsidR="00980828" w:rsidRPr="008B77CF" w:rsidRDefault="00980828" w:rsidP="00397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7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ЕН.01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Математика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ЕН.02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ЕН.03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Информатика</w:t>
            </w:r>
          </w:p>
        </w:tc>
      </w:tr>
      <w:tr w:rsidR="005D023C" w:rsidRPr="008422CE" w:rsidTr="00286393">
        <w:tc>
          <w:tcPr>
            <w:tcW w:w="9464" w:type="dxa"/>
            <w:gridSpan w:val="2"/>
          </w:tcPr>
          <w:p w:rsidR="005D023C" w:rsidRPr="008422CE" w:rsidRDefault="005D023C" w:rsidP="00397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5D023C" w:rsidRPr="008422CE" w:rsidTr="00286393">
        <w:tc>
          <w:tcPr>
            <w:tcW w:w="9464" w:type="dxa"/>
            <w:gridSpan w:val="2"/>
          </w:tcPr>
          <w:p w:rsidR="005D023C" w:rsidRPr="008422CE" w:rsidRDefault="005D023C" w:rsidP="00397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 xml:space="preserve">Охрана труда 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ОП.02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Безопасность жизнедеятельности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ОП.03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Правовые обеспечение профессиональной деятельности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ОП.04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ОП.05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ОП.06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инженерной графики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ОП.07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электротехники и электронной техники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ОП.08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Этика професссиональной деятельности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ОПВ.09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Техническая механика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ОПВ.10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расчета строительных конструкций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ОПВ.11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сварочных процессов</w:t>
            </w:r>
          </w:p>
        </w:tc>
      </w:tr>
      <w:tr w:rsidR="008422CE" w:rsidRPr="008422CE" w:rsidTr="008B77CF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ОПВ.12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Строительные материалы и изделия</w:t>
            </w:r>
          </w:p>
        </w:tc>
      </w:tr>
      <w:tr w:rsidR="005D023C" w:rsidRPr="008422CE" w:rsidTr="00286393">
        <w:tc>
          <w:tcPr>
            <w:tcW w:w="9464" w:type="dxa"/>
            <w:gridSpan w:val="2"/>
          </w:tcPr>
          <w:p w:rsidR="005D023C" w:rsidRPr="008422CE" w:rsidRDefault="005D023C" w:rsidP="00397A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 w:rsidP="00304C4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Управление многоквар</w:t>
            </w:r>
            <w:r w:rsidR="00304C4C">
              <w:rPr>
                <w:rFonts w:cstheme="minorHAnsi"/>
                <w:b/>
                <w:bCs/>
                <w:sz w:val="24"/>
                <w:szCs w:val="24"/>
              </w:rPr>
              <w:t>т</w:t>
            </w:r>
            <w:r w:rsidRPr="008422CE">
              <w:rPr>
                <w:rFonts w:cstheme="minorHAnsi"/>
                <w:b/>
                <w:bCs/>
                <w:sz w:val="24"/>
                <w:szCs w:val="24"/>
              </w:rPr>
              <w:t>и</w:t>
            </w:r>
            <w:r w:rsidR="00304C4C">
              <w:rPr>
                <w:rFonts w:cstheme="minorHAnsi"/>
                <w:b/>
                <w:bCs/>
                <w:sz w:val="24"/>
                <w:szCs w:val="24"/>
              </w:rPr>
              <w:t>р</w:t>
            </w:r>
            <w:r w:rsidRPr="008422CE">
              <w:rPr>
                <w:rFonts w:cstheme="minorHAnsi"/>
                <w:b/>
                <w:bCs/>
                <w:sz w:val="24"/>
                <w:szCs w:val="24"/>
              </w:rPr>
              <w:t>ным домом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МДК 01.01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Нормативное и документационное регулирование деятельности по управлению многоквартирным домом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УП.01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Учебная практика (делопроизводство)</w:t>
            </w:r>
          </w:p>
        </w:tc>
      </w:tr>
      <w:tr w:rsidR="008422CE" w:rsidRPr="008422CE" w:rsidTr="008422CE">
        <w:tc>
          <w:tcPr>
            <w:tcW w:w="1526" w:type="dxa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ПП.01</w:t>
            </w:r>
          </w:p>
        </w:tc>
        <w:tc>
          <w:tcPr>
            <w:tcW w:w="7938" w:type="dxa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МДК 02.01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Эксплуатация, обслуживание и ремонт общего имущества многоквартирного дома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УП.02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Учебная практика (слесарно-сантехническая)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УП.03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Учебная практика (сварочная)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ПП.02</w:t>
            </w:r>
          </w:p>
        </w:tc>
        <w:tc>
          <w:tcPr>
            <w:tcW w:w="7938" w:type="dxa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Организация работ по благоустройству общего имущества многоквартирного дома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МДК 03.01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МДК 03.02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Организация работ по обеспечению безопасности жизнедеятельности многоквартирного дома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ПП.03</w:t>
            </w:r>
          </w:p>
        </w:tc>
        <w:tc>
          <w:tcPr>
            <w:tcW w:w="7938" w:type="dxa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ПМ. 04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</w:tr>
      <w:tr w:rsidR="008422CE" w:rsidRPr="008422CE" w:rsidTr="008422CE">
        <w:tc>
          <w:tcPr>
            <w:tcW w:w="1526" w:type="dxa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lastRenderedPageBreak/>
              <w:t xml:space="preserve">МДК 04.01 </w:t>
            </w:r>
          </w:p>
        </w:tc>
        <w:tc>
          <w:tcPr>
            <w:tcW w:w="7938" w:type="dxa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Монтаж электрического и электромеханического оборудования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УП.04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Учебная практика (электромонтажная)</w:t>
            </w:r>
          </w:p>
        </w:tc>
      </w:tr>
      <w:tr w:rsidR="008422CE" w:rsidRPr="008422CE" w:rsidTr="008422CE">
        <w:tc>
          <w:tcPr>
            <w:tcW w:w="1526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ПП.04</w:t>
            </w:r>
          </w:p>
        </w:tc>
        <w:tc>
          <w:tcPr>
            <w:tcW w:w="7938" w:type="dxa"/>
            <w:vAlign w:val="bottom"/>
          </w:tcPr>
          <w:p w:rsidR="008422CE" w:rsidRPr="008422CE" w:rsidRDefault="008422CE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787F4C" w:rsidRPr="008422CE" w:rsidTr="00286393">
        <w:tc>
          <w:tcPr>
            <w:tcW w:w="9464" w:type="dxa"/>
            <w:gridSpan w:val="2"/>
          </w:tcPr>
          <w:p w:rsidR="00787F4C" w:rsidRPr="008422CE" w:rsidRDefault="00787F4C" w:rsidP="00397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ПДП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.00. </w:t>
            </w: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 xml:space="preserve">Производственная практика 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преддипломная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7F4C" w:rsidRPr="008422CE" w:rsidTr="00286393">
        <w:tc>
          <w:tcPr>
            <w:tcW w:w="9464" w:type="dxa"/>
            <w:gridSpan w:val="2"/>
          </w:tcPr>
          <w:p w:rsidR="00787F4C" w:rsidRPr="008422CE" w:rsidRDefault="00787F4C" w:rsidP="00397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ПА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.00 </w:t>
            </w: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</w:tr>
      <w:tr w:rsidR="00787F4C" w:rsidRPr="008422CE" w:rsidTr="00286393">
        <w:tc>
          <w:tcPr>
            <w:tcW w:w="9464" w:type="dxa"/>
            <w:gridSpan w:val="2"/>
          </w:tcPr>
          <w:p w:rsidR="00787F4C" w:rsidRPr="008422CE" w:rsidRDefault="00787F4C" w:rsidP="00397A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ГИА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.00 </w:t>
            </w: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 xml:space="preserve">Государственная 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итоговая</w:t>
            </w:r>
            <w:r w:rsidRPr="008422C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Pr="008422CE">
              <w:rPr>
                <w:rFonts w:cstheme="minorHAnsi"/>
                <w:b/>
                <w:color w:val="000000"/>
                <w:sz w:val="24"/>
                <w:szCs w:val="24"/>
              </w:rPr>
              <w:t>аттестация</w:t>
            </w:r>
          </w:p>
        </w:tc>
      </w:tr>
      <w:tr w:rsidR="00787F4C" w:rsidRPr="008422CE" w:rsidTr="00286393">
        <w:tc>
          <w:tcPr>
            <w:tcW w:w="9464" w:type="dxa"/>
            <w:gridSpan w:val="2"/>
          </w:tcPr>
          <w:p w:rsidR="00787F4C" w:rsidRPr="008422CE" w:rsidRDefault="00787F4C" w:rsidP="00397A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color w:val="000000"/>
                <w:sz w:val="24"/>
                <w:szCs w:val="24"/>
              </w:rPr>
              <w:t>ГИА.01 Подготовка выпускной квалификационной работы</w:t>
            </w:r>
          </w:p>
        </w:tc>
      </w:tr>
      <w:tr w:rsidR="00787F4C" w:rsidRPr="008422CE" w:rsidTr="00286393">
        <w:tc>
          <w:tcPr>
            <w:tcW w:w="9464" w:type="dxa"/>
            <w:gridSpan w:val="2"/>
          </w:tcPr>
          <w:p w:rsidR="00787F4C" w:rsidRPr="008422CE" w:rsidRDefault="00787F4C" w:rsidP="00397A7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color w:val="000000"/>
                <w:sz w:val="24"/>
                <w:szCs w:val="24"/>
              </w:rPr>
              <w:t>ГИА.02 Защита выпускной квалификационной работы</w:t>
            </w:r>
          </w:p>
        </w:tc>
      </w:tr>
    </w:tbl>
    <w:p w:rsidR="00980828" w:rsidRPr="00C738DA" w:rsidRDefault="00980828" w:rsidP="00560A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97A8A" w:rsidRDefault="00297A8A" w:rsidP="00297A8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97A8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60A8A" w:rsidRPr="00397A7C" w:rsidRDefault="0024209F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560A8A" w:rsidRPr="00397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60A8A" w:rsidRPr="00397A7C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вариативной части</w:t>
      </w:r>
    </w:p>
    <w:p w:rsidR="00536873" w:rsidRDefault="00536873" w:rsidP="00397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A7C" w:rsidRDefault="00EA2343" w:rsidP="00397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Часы вариативной части в объеме</w:t>
      </w:r>
      <w:r w:rsidR="00DA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2CE">
        <w:rPr>
          <w:rFonts w:ascii="Times New Roman" w:hAnsi="Times New Roman" w:cs="Times New Roman"/>
          <w:color w:val="000000"/>
          <w:sz w:val="24"/>
          <w:szCs w:val="24"/>
        </w:rPr>
        <w:t>1350</w:t>
      </w:r>
      <w:r w:rsidR="00DA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="008422CE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>использованы на углубление теоретической и практической части</w:t>
      </w:r>
      <w:r w:rsidR="00BA1D87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 xml:space="preserve">учебных циклов дисциплин </w:t>
      </w:r>
      <w:r w:rsidR="008422CE">
        <w:rPr>
          <w:rFonts w:ascii="Times New Roman" w:hAnsi="Times New Roman" w:cs="Times New Roman"/>
          <w:color w:val="000000"/>
          <w:sz w:val="24"/>
          <w:szCs w:val="24"/>
        </w:rPr>
        <w:t xml:space="preserve">и включение дополнительных дисциплин общепрофессионального цикла 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распределены в структуре</w:t>
      </w:r>
      <w:r w:rsidR="00DA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38DA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 образом</w:t>
      </w:r>
      <w:r w:rsidR="00B15C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422CE">
        <w:rPr>
          <w:rFonts w:ascii="Times New Roman" w:hAnsi="Times New Roman" w:cs="Times New Roman"/>
          <w:color w:val="000000"/>
          <w:sz w:val="24"/>
          <w:szCs w:val="24"/>
        </w:rPr>
        <w:t xml:space="preserve">102 часа на увеличение объема дисциплин математического и естественнонаучного цикла, </w:t>
      </w:r>
      <w:r w:rsidR="00FB5E73">
        <w:rPr>
          <w:rFonts w:ascii="Times New Roman" w:hAnsi="Times New Roman" w:cs="Times New Roman"/>
          <w:color w:val="000000"/>
          <w:sz w:val="24"/>
          <w:szCs w:val="24"/>
        </w:rPr>
        <w:t>352</w:t>
      </w:r>
      <w:r w:rsidR="00B15CAA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B5E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15CA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DA1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5A6">
        <w:rPr>
          <w:rFonts w:ascii="Times New Roman" w:hAnsi="Times New Roman" w:cs="Times New Roman"/>
          <w:color w:val="000000"/>
          <w:sz w:val="24"/>
          <w:szCs w:val="24"/>
        </w:rPr>
        <w:t xml:space="preserve">объема дисциплин </w:t>
      </w:r>
      <w:r w:rsidR="00B15CAA">
        <w:rPr>
          <w:rFonts w:ascii="Times New Roman" w:hAnsi="Times New Roman" w:cs="Times New Roman"/>
          <w:color w:val="000000"/>
          <w:sz w:val="24"/>
          <w:szCs w:val="24"/>
        </w:rPr>
        <w:t>общепрофессиональн</w:t>
      </w:r>
      <w:r w:rsidR="0063680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A1C3A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</w:t>
      </w:r>
      <w:r w:rsidR="00636806">
        <w:rPr>
          <w:rFonts w:ascii="Times New Roman" w:hAnsi="Times New Roman" w:cs="Times New Roman"/>
          <w:color w:val="000000"/>
          <w:sz w:val="24"/>
          <w:szCs w:val="24"/>
        </w:rPr>
        <w:t>цикла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B5E73">
        <w:rPr>
          <w:rFonts w:ascii="Times New Roman" w:hAnsi="Times New Roman" w:cs="Times New Roman"/>
          <w:color w:val="000000"/>
          <w:sz w:val="24"/>
          <w:szCs w:val="24"/>
        </w:rPr>
        <w:t>504 часа на дополнительные дисциплины общепрофессионального цикла, 392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B5E7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A1D87">
        <w:rPr>
          <w:rFonts w:ascii="Times New Roman" w:hAnsi="Times New Roman" w:cs="Times New Roman"/>
          <w:color w:val="000000"/>
          <w:sz w:val="24"/>
          <w:szCs w:val="24"/>
        </w:rPr>
        <w:t xml:space="preserve"> на увеличение объема профессиональных модулей.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759"/>
        <w:gridCol w:w="2396"/>
        <w:gridCol w:w="8845"/>
        <w:gridCol w:w="1276"/>
      </w:tblGrid>
      <w:tr w:rsidR="00C738DA" w:rsidTr="00D1379F">
        <w:trPr>
          <w:trHeight w:val="872"/>
        </w:trPr>
        <w:tc>
          <w:tcPr>
            <w:tcW w:w="2759" w:type="dxa"/>
            <w:vAlign w:val="center"/>
          </w:tcPr>
          <w:p w:rsidR="00C738DA" w:rsidRPr="00560A8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</w:t>
            </w:r>
          </w:p>
          <w:p w:rsidR="00C738DA" w:rsidRPr="00560A8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738DA" w:rsidRDefault="00C738DA" w:rsidP="00D13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 w:rsidRPr="00560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396" w:type="dxa"/>
            <w:vAlign w:val="center"/>
          </w:tcPr>
          <w:p w:rsidR="00C738DA" w:rsidRPr="00560A8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</w:t>
            </w:r>
          </w:p>
          <w:p w:rsidR="00C738DA" w:rsidRPr="00560A8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УД</w:t>
            </w:r>
            <w:r w:rsidRPr="00560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C738DA" w:rsidRDefault="00C738DA" w:rsidP="00D13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</w:t>
            </w:r>
          </w:p>
        </w:tc>
        <w:tc>
          <w:tcPr>
            <w:tcW w:w="8845" w:type="dxa"/>
            <w:vAlign w:val="center"/>
          </w:tcPr>
          <w:p w:rsidR="00C738D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C738DA" w:rsidRPr="00560A8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C738DA" w:rsidRPr="00560A8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</w:p>
          <w:p w:rsidR="00C738DA" w:rsidRDefault="00C738DA" w:rsidP="000009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2CE" w:rsidRPr="00FE6E4B" w:rsidTr="008422CE">
        <w:trPr>
          <w:trHeight w:val="142"/>
        </w:trPr>
        <w:tc>
          <w:tcPr>
            <w:tcW w:w="2759" w:type="dxa"/>
          </w:tcPr>
          <w:p w:rsidR="008422CE" w:rsidRPr="00FE6E4B" w:rsidRDefault="008422CE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E6E4B">
              <w:rPr>
                <w:rFonts w:ascii="Times New Roman" w:hAnsi="Times New Roman" w:cs="Times New Roman"/>
                <w:b/>
                <w:color w:val="000000"/>
              </w:rPr>
              <w:t>ЕН.00 Математический и общий естественнонаучный цикл</w:t>
            </w:r>
          </w:p>
        </w:tc>
        <w:tc>
          <w:tcPr>
            <w:tcW w:w="2396" w:type="dxa"/>
          </w:tcPr>
          <w:p w:rsidR="008422CE" w:rsidRPr="00FE6E4B" w:rsidRDefault="008422CE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45" w:type="dxa"/>
          </w:tcPr>
          <w:p w:rsidR="008422CE" w:rsidRPr="00FE6E4B" w:rsidRDefault="008422CE" w:rsidP="0084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8422CE" w:rsidRPr="00FE6E4B" w:rsidRDefault="00FB5E73" w:rsidP="00842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</w:t>
            </w:r>
          </w:p>
        </w:tc>
      </w:tr>
      <w:tr w:rsidR="00FB5E73" w:rsidRPr="00ED6E61" w:rsidTr="008422CE">
        <w:trPr>
          <w:trHeight w:val="142"/>
        </w:trPr>
        <w:tc>
          <w:tcPr>
            <w:tcW w:w="2759" w:type="dxa"/>
          </w:tcPr>
          <w:p w:rsidR="00FB5E73" w:rsidRPr="00FE6E4B" w:rsidRDefault="00FB5E73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6" w:type="dxa"/>
          </w:tcPr>
          <w:p w:rsidR="00FB5E73" w:rsidRPr="009A4241" w:rsidRDefault="00FB5E73" w:rsidP="00FB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4241">
              <w:rPr>
                <w:rFonts w:ascii="Times New Roman" w:hAnsi="Times New Roman" w:cs="Times New Roman"/>
                <w:color w:val="000000"/>
              </w:rPr>
              <w:t>ЕН.0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A424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Экологические основы природопользования</w:t>
            </w:r>
          </w:p>
        </w:tc>
        <w:tc>
          <w:tcPr>
            <w:tcW w:w="8845" w:type="dxa"/>
          </w:tcPr>
          <w:p w:rsidR="00FB5E73" w:rsidRPr="008A67AA" w:rsidRDefault="00751E42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разделам дисциплины:</w:t>
            </w:r>
          </w:p>
          <w:p w:rsidR="00751E42" w:rsidRPr="008A67AA" w:rsidRDefault="00751E42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A67AA">
              <w:rPr>
                <w:rFonts w:ascii="Times New Roman" w:hAnsi="Times New Roman" w:cs="Times New Roman"/>
                <w:bCs/>
                <w:color w:val="000000"/>
              </w:rPr>
              <w:t>Раздел 1.Состояние окружающей среды России.</w:t>
            </w:r>
          </w:p>
          <w:p w:rsidR="00751E42" w:rsidRPr="008A67AA" w:rsidRDefault="00751E42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hAnsi="Times New Roman" w:cs="Times New Roman"/>
                <w:bCs/>
                <w:color w:val="000000"/>
              </w:rPr>
              <w:t>Раздел 2.Правовые вопросы экологической безопасности</w:t>
            </w:r>
          </w:p>
        </w:tc>
        <w:tc>
          <w:tcPr>
            <w:tcW w:w="1276" w:type="dxa"/>
          </w:tcPr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FB5E73" w:rsidRPr="00ED6E61" w:rsidRDefault="00FB5E73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</w:tr>
      <w:tr w:rsidR="00FB5E73" w:rsidRPr="00ED6E61" w:rsidTr="008422CE">
        <w:trPr>
          <w:trHeight w:val="142"/>
        </w:trPr>
        <w:tc>
          <w:tcPr>
            <w:tcW w:w="2759" w:type="dxa"/>
          </w:tcPr>
          <w:p w:rsidR="00FB5E73" w:rsidRPr="00FE6E4B" w:rsidRDefault="00FB5E73" w:rsidP="0084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6" w:type="dxa"/>
          </w:tcPr>
          <w:p w:rsidR="00FB5E73" w:rsidRPr="009A4241" w:rsidRDefault="00FB5E73" w:rsidP="00FB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4241">
              <w:rPr>
                <w:rFonts w:ascii="Times New Roman" w:hAnsi="Times New Roman" w:cs="Times New Roman"/>
                <w:color w:val="000000"/>
              </w:rPr>
              <w:t>ЕН.0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A424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845" w:type="dxa"/>
          </w:tcPr>
          <w:p w:rsidR="004A767C" w:rsidRPr="008A67AA" w:rsidRDefault="004A767C" w:rsidP="004A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разделам дисциплины:</w:t>
            </w:r>
          </w:p>
          <w:p w:rsidR="00FB5E73" w:rsidRPr="008A67AA" w:rsidRDefault="004A767C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3. Вспомогательные программы.</w:t>
            </w:r>
          </w:p>
          <w:p w:rsidR="004A767C" w:rsidRPr="008A67AA" w:rsidRDefault="004A767C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4. Компьютерные сети.</w:t>
            </w:r>
          </w:p>
          <w:p w:rsidR="004A767C" w:rsidRPr="008A67AA" w:rsidRDefault="004A767C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5. Прикладные программные средства</w:t>
            </w:r>
          </w:p>
          <w:p w:rsidR="004A767C" w:rsidRPr="008A67AA" w:rsidRDefault="004A767C" w:rsidP="00553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6. Информационно-поисковые системы. Автоматизированные системы.</w:t>
            </w:r>
          </w:p>
        </w:tc>
        <w:tc>
          <w:tcPr>
            <w:tcW w:w="1276" w:type="dxa"/>
          </w:tcPr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A67AA" w:rsidRDefault="008A67AA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FB5E73" w:rsidRPr="00ED6E61" w:rsidRDefault="00FB5E73" w:rsidP="008422C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87</w:t>
            </w:r>
          </w:p>
        </w:tc>
      </w:tr>
      <w:tr w:rsidR="00FB5E73" w:rsidRPr="00ED6E61" w:rsidTr="00D1379F">
        <w:trPr>
          <w:trHeight w:val="142"/>
        </w:trPr>
        <w:tc>
          <w:tcPr>
            <w:tcW w:w="2759" w:type="dxa"/>
          </w:tcPr>
          <w:p w:rsidR="00FB5E73" w:rsidRPr="00FE6E4B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E6E4B">
              <w:rPr>
                <w:rFonts w:ascii="Times New Roman" w:hAnsi="Times New Roman" w:cs="Times New Roman"/>
                <w:b/>
                <w:color w:val="000000"/>
              </w:rPr>
              <w:t>П.00 Профессиональный цикл</w:t>
            </w:r>
          </w:p>
        </w:tc>
        <w:tc>
          <w:tcPr>
            <w:tcW w:w="2396" w:type="dxa"/>
          </w:tcPr>
          <w:p w:rsidR="00FB5E73" w:rsidRPr="00FE6E4B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B5E73" w:rsidRPr="00ED6E61" w:rsidRDefault="0034557F" w:rsidP="000009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744</w:t>
            </w:r>
          </w:p>
        </w:tc>
      </w:tr>
      <w:tr w:rsidR="00FB5E73" w:rsidRPr="00ED6E61" w:rsidTr="00D1379F">
        <w:trPr>
          <w:trHeight w:val="142"/>
        </w:trPr>
        <w:tc>
          <w:tcPr>
            <w:tcW w:w="2759" w:type="dxa"/>
          </w:tcPr>
          <w:p w:rsidR="00FB5E73" w:rsidRPr="00FE6E4B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E6E4B">
              <w:rPr>
                <w:rFonts w:ascii="Times New Roman" w:hAnsi="Times New Roman" w:cs="Times New Roman"/>
                <w:b/>
                <w:color w:val="000000"/>
              </w:rPr>
              <w:t>ОП.00 Общепрофессиональные дисциплины</w:t>
            </w:r>
          </w:p>
        </w:tc>
        <w:tc>
          <w:tcPr>
            <w:tcW w:w="2396" w:type="dxa"/>
          </w:tcPr>
          <w:p w:rsidR="00FB5E73" w:rsidRPr="00FE6E4B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B5E73" w:rsidRPr="00ED6E61" w:rsidRDefault="0034557F" w:rsidP="000009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352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ОП.01.</w:t>
            </w:r>
            <w:r w:rsidRPr="008422CE">
              <w:rPr>
                <w:rFonts w:cstheme="minorHAnsi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разделам дисциплины:</w:t>
            </w:r>
          </w:p>
          <w:p w:rsidR="004A767C" w:rsidRPr="008A67AA" w:rsidRDefault="004A767C" w:rsidP="0063680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3. Обеспечение комфортных условий для трудовой деятельности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B5E73" w:rsidRPr="008A67AA" w:rsidRDefault="004A767C" w:rsidP="004A76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hAnsi="Times New Roman" w:cs="Times New Roman"/>
                <w:bCs/>
              </w:rPr>
              <w:lastRenderedPageBreak/>
              <w:t>Раздел 4. Управление безопасностью труда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8A67AA" w:rsidRDefault="008A67AA" w:rsidP="00000999">
            <w:pPr>
              <w:rPr>
                <w:rFonts w:cstheme="minorHAnsi"/>
              </w:rPr>
            </w:pPr>
          </w:p>
          <w:p w:rsidR="008A67AA" w:rsidRDefault="008A67AA" w:rsidP="00000999">
            <w:pPr>
              <w:rPr>
                <w:rFonts w:cstheme="minorHAnsi"/>
              </w:rPr>
            </w:pPr>
          </w:p>
          <w:p w:rsidR="008A67AA" w:rsidRDefault="008A67AA" w:rsidP="00000999">
            <w:pPr>
              <w:rPr>
                <w:rFonts w:cstheme="minorHAnsi"/>
              </w:rPr>
            </w:pPr>
          </w:p>
          <w:p w:rsidR="00FB5E73" w:rsidRPr="002A4779" w:rsidRDefault="00FB5E73" w:rsidP="0000099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ОП.03.</w:t>
            </w:r>
            <w:r w:rsidRPr="008422CE">
              <w:rPr>
                <w:rFonts w:cstheme="minorHAnsi"/>
                <w:sz w:val="24"/>
                <w:szCs w:val="24"/>
              </w:rPr>
              <w:t>Правовые обеспечение профессиональной деятельности</w:t>
            </w:r>
          </w:p>
        </w:tc>
        <w:tc>
          <w:tcPr>
            <w:tcW w:w="8845" w:type="dxa"/>
          </w:tcPr>
          <w:p w:rsidR="00FB5E73" w:rsidRPr="008A67AA" w:rsidRDefault="00FB5E73" w:rsidP="00615B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самостоятельных работ по всем разделам и темам дисциплины:</w:t>
            </w:r>
          </w:p>
          <w:p w:rsidR="004A767C" w:rsidRPr="008A67AA" w:rsidRDefault="004A767C" w:rsidP="004A1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1. Трудовое право.</w:t>
            </w:r>
            <w:r w:rsidRPr="008A67A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</w:p>
          <w:p w:rsidR="00FB5E73" w:rsidRPr="008A67AA" w:rsidRDefault="004A767C" w:rsidP="004A14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3.  Административное право.</w:t>
            </w:r>
          </w:p>
        </w:tc>
        <w:tc>
          <w:tcPr>
            <w:tcW w:w="1276" w:type="dxa"/>
          </w:tcPr>
          <w:p w:rsidR="00FB5E73" w:rsidRDefault="00FB5E73" w:rsidP="004A1463">
            <w:pPr>
              <w:rPr>
                <w:rFonts w:cstheme="minorHAnsi"/>
              </w:rPr>
            </w:pPr>
          </w:p>
          <w:p w:rsidR="00FB5E73" w:rsidRDefault="00FB5E73" w:rsidP="004A1463">
            <w:pPr>
              <w:rPr>
                <w:rFonts w:cstheme="minorHAnsi"/>
              </w:rPr>
            </w:pPr>
          </w:p>
          <w:p w:rsidR="00FB5E73" w:rsidRDefault="00FB5E73" w:rsidP="004A1463">
            <w:pPr>
              <w:rPr>
                <w:rFonts w:cstheme="minorHAnsi"/>
              </w:rPr>
            </w:pPr>
          </w:p>
          <w:p w:rsidR="00FB5E73" w:rsidRDefault="00FB5E73" w:rsidP="004A1463">
            <w:pPr>
              <w:rPr>
                <w:rFonts w:cstheme="minorHAnsi"/>
              </w:rPr>
            </w:pPr>
          </w:p>
          <w:p w:rsidR="00FB5E73" w:rsidRPr="002A4779" w:rsidRDefault="00FB5E73" w:rsidP="004A146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101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ОП.04.</w:t>
            </w:r>
            <w:r w:rsidRPr="008422CE">
              <w:rPr>
                <w:rFonts w:cstheme="minorHAnsi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8845" w:type="dxa"/>
          </w:tcPr>
          <w:p w:rsidR="00FB5E73" w:rsidRPr="008A67AA" w:rsidRDefault="00FB5E73" w:rsidP="001013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углубления теоретических и практических знаний по  разделам дисциплины:</w:t>
            </w:r>
          </w:p>
          <w:p w:rsidR="00FB5E73" w:rsidRPr="008A67AA" w:rsidRDefault="004A767C" w:rsidP="004A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6"/>
              <w:rPr>
                <w:rFonts w:ascii="Times New Roman" w:hAnsi="Times New Roman" w:cs="Times New Roman"/>
                <w:bCs/>
              </w:rPr>
            </w:pPr>
            <w:r w:rsidRPr="008A67AA">
              <w:rPr>
                <w:rFonts w:ascii="Times New Roman" w:eastAsia="Times New Roman" w:hAnsi="Times New Roman" w:cs="Times New Roman"/>
                <w:bCs/>
              </w:rPr>
              <w:t>Раздел 1</w:t>
            </w:r>
            <w:r w:rsidRPr="008A67AA">
              <w:rPr>
                <w:rFonts w:ascii="Times New Roman" w:hAnsi="Times New Roman" w:cs="Times New Roman"/>
                <w:bCs/>
              </w:rPr>
              <w:t xml:space="preserve"> 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>Основы экономики</w:t>
            </w:r>
          </w:p>
          <w:p w:rsidR="004A767C" w:rsidRPr="008A67AA" w:rsidRDefault="004A767C" w:rsidP="004A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8A67AA">
              <w:rPr>
                <w:rFonts w:ascii="Times New Roman" w:eastAsia="Times New Roman" w:hAnsi="Times New Roman" w:cs="Times New Roman"/>
                <w:bCs/>
              </w:rPr>
              <w:t>Раздел 2</w:t>
            </w:r>
            <w:r w:rsidRPr="008A67AA">
              <w:rPr>
                <w:rFonts w:ascii="Times New Roman" w:hAnsi="Times New Roman" w:cs="Times New Roman"/>
                <w:bCs/>
              </w:rPr>
              <w:t xml:space="preserve"> 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>Основы менеджмента</w:t>
            </w:r>
          </w:p>
          <w:p w:rsidR="004A767C" w:rsidRPr="008A67AA" w:rsidRDefault="004A767C" w:rsidP="004A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eastAsia="Times New Roman" w:hAnsi="Times New Roman" w:cs="Times New Roman"/>
                <w:bCs/>
              </w:rPr>
              <w:t>Раздел 3</w:t>
            </w:r>
            <w:r w:rsidRPr="008A67AA">
              <w:rPr>
                <w:rFonts w:ascii="Times New Roman" w:hAnsi="Times New Roman" w:cs="Times New Roman"/>
                <w:bCs/>
              </w:rPr>
              <w:t xml:space="preserve"> 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>Основы маркетинга</w:t>
            </w:r>
          </w:p>
        </w:tc>
        <w:tc>
          <w:tcPr>
            <w:tcW w:w="1276" w:type="dxa"/>
            <w:vAlign w:val="bottom"/>
          </w:tcPr>
          <w:p w:rsidR="00FB5E73" w:rsidRPr="002A4779" w:rsidRDefault="00FB5E73" w:rsidP="005C12C3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101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ОП.05.</w:t>
            </w:r>
            <w:r w:rsidRPr="008422CE">
              <w:rPr>
                <w:rFonts w:cstheme="minorHAnsi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845" w:type="dxa"/>
          </w:tcPr>
          <w:p w:rsidR="00FB5E73" w:rsidRPr="008A67AA" w:rsidRDefault="00FB5E73" w:rsidP="00101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углубления теоретических и практических знаний по  разделам дисциплины:</w:t>
            </w:r>
          </w:p>
          <w:p w:rsidR="004A767C" w:rsidRPr="008A67AA" w:rsidRDefault="004A767C" w:rsidP="004A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8A67AA">
              <w:rPr>
                <w:rFonts w:ascii="Times New Roman" w:hAnsi="Times New Roman" w:cs="Times New Roman"/>
                <w:bCs/>
                <w:iCs/>
              </w:rPr>
              <w:t>Раздел 1.</w:t>
            </w:r>
            <w:r w:rsidRPr="008A67AA">
              <w:rPr>
                <w:rFonts w:ascii="Times New Roman" w:hAnsi="Times New Roman" w:cs="Times New Roman"/>
                <w:bCs/>
                <w:iCs/>
                <w:color w:val="000000"/>
              </w:rPr>
              <w:t>Системы автоматизации профессиональной деятельности.</w:t>
            </w:r>
          </w:p>
          <w:p w:rsidR="00FB5E73" w:rsidRPr="008A67AA" w:rsidRDefault="004A767C" w:rsidP="004A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  <w:bCs/>
                <w:iCs/>
              </w:rPr>
              <w:t>Раздел 2.Применение электронных коммуникаций в профессиональной деятельности</w:t>
            </w:r>
          </w:p>
          <w:p w:rsidR="00FB5E73" w:rsidRPr="008A67AA" w:rsidRDefault="004A767C" w:rsidP="0025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hAnsi="Times New Roman" w:cs="Times New Roman"/>
                <w:bCs/>
                <w:iCs/>
              </w:rPr>
              <w:t>Раздел 3.</w:t>
            </w:r>
            <w:r w:rsidRPr="008A67AA">
              <w:rPr>
                <w:rFonts w:ascii="Times New Roman" w:hAnsi="Times New Roman" w:cs="Times New Roman"/>
                <w:bCs/>
                <w:iCs/>
                <w:color w:val="000000"/>
              </w:rPr>
              <w:t>Автоматизация решения проектных задач.</w:t>
            </w:r>
          </w:p>
        </w:tc>
        <w:tc>
          <w:tcPr>
            <w:tcW w:w="1276" w:type="dxa"/>
            <w:vAlign w:val="bottom"/>
          </w:tcPr>
          <w:p w:rsidR="00FB5E73" w:rsidRPr="002A4779" w:rsidRDefault="00FB5E73" w:rsidP="0010136D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ОП.06.</w:t>
            </w:r>
            <w:r w:rsidRPr="008422CE">
              <w:rPr>
                <w:rFonts w:cstheme="minorHAnsi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8845" w:type="dxa"/>
          </w:tcPr>
          <w:p w:rsidR="00FB5E73" w:rsidRPr="008A67AA" w:rsidRDefault="00FB5E73" w:rsidP="00615B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создания практической подготовки студентов по дисциплине путем дополнительного введения практических и самостоятельны</w:t>
            </w:r>
            <w:r w:rsidR="008A67AA">
              <w:rPr>
                <w:rFonts w:ascii="Times New Roman" w:hAnsi="Times New Roman" w:cs="Times New Roman"/>
              </w:rPr>
              <w:t xml:space="preserve">х работ по следующим разделам </w:t>
            </w:r>
            <w:r w:rsidRPr="008A67AA">
              <w:rPr>
                <w:rFonts w:ascii="Times New Roman" w:hAnsi="Times New Roman" w:cs="Times New Roman"/>
              </w:rPr>
              <w:t>дисциплины:</w:t>
            </w:r>
          </w:p>
          <w:p w:rsidR="00253446" w:rsidRPr="008A67AA" w:rsidRDefault="00253446" w:rsidP="00785D7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1. Правила оформления чертежей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B5E73" w:rsidRPr="008A67AA" w:rsidRDefault="00253446" w:rsidP="00785D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2. Основы проекционного черчения и технического рисования</w:t>
            </w:r>
            <w:r w:rsidR="00FB5E73" w:rsidRPr="008A67AA">
              <w:rPr>
                <w:rFonts w:ascii="Times New Roman" w:hAnsi="Times New Roman" w:cs="Times New Roman"/>
                <w:bCs/>
              </w:rPr>
              <w:t>.</w:t>
            </w:r>
          </w:p>
          <w:p w:rsidR="00253446" w:rsidRPr="008A67AA" w:rsidRDefault="00253446" w:rsidP="001C5E43">
            <w:pPr>
              <w:rPr>
                <w:rFonts w:ascii="Times New Roman" w:eastAsia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3. Основы технического черчения</w:t>
            </w:r>
            <w:r w:rsidRPr="008A67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5E73" w:rsidRPr="008A67AA" w:rsidRDefault="00253446" w:rsidP="001C5E43">
            <w:pPr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  <w:bCs/>
              </w:rPr>
              <w:t xml:space="preserve">Раздел 4. </w:t>
            </w:r>
            <w:r w:rsidRPr="008A67AA">
              <w:rPr>
                <w:rFonts w:ascii="Times New Roman" w:hAnsi="Times New Roman" w:cs="Times New Roman"/>
              </w:rPr>
              <w:t>Архитектурно-строительные чертежи</w:t>
            </w:r>
          </w:p>
          <w:p w:rsidR="00253446" w:rsidRPr="008A67AA" w:rsidRDefault="00253446" w:rsidP="001C5E43">
            <w:pPr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  <w:bCs/>
              </w:rPr>
              <w:t>Раздел 5. Чертежи и схемы по специальности</w:t>
            </w:r>
          </w:p>
        </w:tc>
        <w:tc>
          <w:tcPr>
            <w:tcW w:w="1276" w:type="dxa"/>
            <w:vAlign w:val="bottom"/>
          </w:tcPr>
          <w:p w:rsidR="00FB5E73" w:rsidRPr="002A4779" w:rsidRDefault="00FB5E73" w:rsidP="00000999">
            <w:pPr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ОП.07.</w:t>
            </w:r>
            <w:r w:rsidRPr="008422CE">
              <w:rPr>
                <w:rFonts w:cstheme="minorHAnsi"/>
                <w:sz w:val="24"/>
                <w:szCs w:val="24"/>
              </w:rPr>
              <w:t>Основы электротехники и электронной техники</w:t>
            </w:r>
          </w:p>
        </w:tc>
        <w:tc>
          <w:tcPr>
            <w:tcW w:w="8845" w:type="dxa"/>
          </w:tcPr>
          <w:p w:rsidR="00FB5E73" w:rsidRPr="008A67AA" w:rsidRDefault="00FB5E73" w:rsidP="00874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углубления теоретических и практических знаний по  разделам дисциплины:</w:t>
            </w:r>
          </w:p>
          <w:p w:rsidR="00253446" w:rsidRPr="008A67AA" w:rsidRDefault="00253446" w:rsidP="001C5E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67AA">
              <w:rPr>
                <w:rFonts w:ascii="Times New Roman" w:hAnsi="Times New Roman" w:cs="Times New Roman"/>
              </w:rPr>
              <w:t>Раздел 1. Электрические и  магнитные цепи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B5E73" w:rsidRPr="008A67AA" w:rsidRDefault="00253446" w:rsidP="00253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Раздел 2 Электротехнические устройства</w:t>
            </w:r>
          </w:p>
          <w:p w:rsidR="00253446" w:rsidRPr="008A67AA" w:rsidRDefault="00253446" w:rsidP="002534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Раздел 3.Производство, распределение и потребление электрической энергии</w:t>
            </w:r>
          </w:p>
        </w:tc>
        <w:tc>
          <w:tcPr>
            <w:tcW w:w="1276" w:type="dxa"/>
            <w:vAlign w:val="bottom"/>
          </w:tcPr>
          <w:p w:rsidR="00FB5E73" w:rsidRPr="002A4779" w:rsidRDefault="00FB5E73" w:rsidP="00000999">
            <w:pPr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</w:tr>
      <w:tr w:rsidR="00FB5E73" w:rsidRPr="002A4779" w:rsidTr="00FB5E73">
        <w:trPr>
          <w:trHeight w:val="142"/>
        </w:trPr>
        <w:tc>
          <w:tcPr>
            <w:tcW w:w="2759" w:type="dxa"/>
          </w:tcPr>
          <w:p w:rsidR="00FB5E73" w:rsidRPr="009A4241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8422CE" w:rsidRDefault="00FB5E73" w:rsidP="00FB5E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ОП.08.</w:t>
            </w:r>
            <w:r w:rsidRPr="008422CE">
              <w:rPr>
                <w:rFonts w:cstheme="minorHAnsi"/>
                <w:sz w:val="24"/>
                <w:szCs w:val="24"/>
              </w:rPr>
              <w:t>Этика професссиональной деятельности</w:t>
            </w:r>
          </w:p>
        </w:tc>
        <w:tc>
          <w:tcPr>
            <w:tcW w:w="8845" w:type="dxa"/>
          </w:tcPr>
          <w:p w:rsidR="00FB5E73" w:rsidRPr="008A67AA" w:rsidRDefault="00FB5E73" w:rsidP="008749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>Вариативная часть используется для углубления теоретических и практических знаний по  разделам дисциплины:</w:t>
            </w:r>
          </w:p>
          <w:p w:rsidR="00253446" w:rsidRPr="008A67AA" w:rsidRDefault="00253446" w:rsidP="00615B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A67AA">
              <w:rPr>
                <w:rFonts w:ascii="Times New Roman" w:eastAsia="Calibri" w:hAnsi="Times New Roman" w:cs="Times New Roman"/>
                <w:bCs/>
              </w:rPr>
              <w:t xml:space="preserve">Раздел 1. Деловое общение и его </w:t>
            </w:r>
            <w:r w:rsidRPr="008A67AA">
              <w:rPr>
                <w:rFonts w:ascii="Times New Roman" w:eastAsia="Times New Roman" w:hAnsi="Times New Roman" w:cs="Times New Roman"/>
              </w:rPr>
              <w:t>этические аспекты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B5E73" w:rsidRPr="008A67AA" w:rsidRDefault="00253446" w:rsidP="00615B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eastAsia="Calibri" w:hAnsi="Times New Roman" w:cs="Times New Roman"/>
                <w:bCs/>
              </w:rPr>
              <w:t xml:space="preserve">Раздел 2. Этикет в жизни </w:t>
            </w:r>
            <w:r w:rsidRPr="008A67AA">
              <w:rPr>
                <w:rFonts w:ascii="Times New Roman" w:eastAsia="Times New Roman" w:hAnsi="Times New Roman" w:cs="Times New Roman"/>
              </w:rPr>
              <w:t>современного делового человека</w:t>
            </w:r>
          </w:p>
        </w:tc>
        <w:tc>
          <w:tcPr>
            <w:tcW w:w="1276" w:type="dxa"/>
            <w:vAlign w:val="bottom"/>
          </w:tcPr>
          <w:p w:rsidR="00FB5E73" w:rsidRPr="002A4779" w:rsidRDefault="00FB5E73" w:rsidP="00000999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</w:tr>
      <w:tr w:rsidR="00FB5E73" w:rsidRPr="0034557F" w:rsidTr="00FB5E73">
        <w:trPr>
          <w:trHeight w:val="142"/>
        </w:trPr>
        <w:tc>
          <w:tcPr>
            <w:tcW w:w="2759" w:type="dxa"/>
          </w:tcPr>
          <w:p w:rsidR="00FB5E73" w:rsidRPr="0034557F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34557F">
              <w:rPr>
                <w:rFonts w:ascii="Times New Roman" w:hAnsi="Times New Roman" w:cs="Times New Roman"/>
                <w:b/>
                <w:color w:val="000000"/>
              </w:rPr>
              <w:t>ПМ.00 Профессиональные модули</w:t>
            </w:r>
          </w:p>
        </w:tc>
        <w:tc>
          <w:tcPr>
            <w:tcW w:w="2396" w:type="dxa"/>
          </w:tcPr>
          <w:p w:rsidR="00FB5E73" w:rsidRPr="0034557F" w:rsidRDefault="00FB5E73" w:rsidP="00FB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FB5E73" w:rsidRPr="0034557F" w:rsidRDefault="0034557F" w:rsidP="00000999">
            <w:pPr>
              <w:rPr>
                <w:rFonts w:cstheme="minorHAnsi"/>
                <w:b/>
              </w:rPr>
            </w:pPr>
            <w:r w:rsidRPr="0034557F">
              <w:rPr>
                <w:rFonts w:cstheme="minorHAnsi"/>
                <w:b/>
              </w:rPr>
              <w:t>392</w:t>
            </w:r>
          </w:p>
        </w:tc>
      </w:tr>
      <w:tr w:rsidR="00FB5E73" w:rsidRPr="002A4779" w:rsidTr="00FB5E73">
        <w:trPr>
          <w:trHeight w:val="744"/>
        </w:trPr>
        <w:tc>
          <w:tcPr>
            <w:tcW w:w="2759" w:type="dxa"/>
          </w:tcPr>
          <w:p w:rsidR="00FB5E73" w:rsidRPr="0034557F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557F">
              <w:rPr>
                <w:rFonts w:ascii="Times New Roman" w:hAnsi="Times New Roman" w:cs="Times New Roman"/>
                <w:color w:val="000000"/>
              </w:rPr>
              <w:lastRenderedPageBreak/>
              <w:t>ПМ.02</w:t>
            </w:r>
          </w:p>
          <w:p w:rsidR="00FB5E73" w:rsidRPr="0034557F" w:rsidRDefault="0034557F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557F">
              <w:rPr>
                <w:rFonts w:cstheme="minorHAnsi"/>
                <w:bCs/>
                <w:sz w:val="24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</w:tc>
        <w:tc>
          <w:tcPr>
            <w:tcW w:w="2396" w:type="dxa"/>
          </w:tcPr>
          <w:p w:rsidR="00FB5E73" w:rsidRPr="00A0725D" w:rsidRDefault="00FB5E73" w:rsidP="00FB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725D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A0725D">
              <w:rPr>
                <w:rFonts w:ascii="Times New Roman" w:hAnsi="Times New Roman" w:cs="Times New Roman"/>
              </w:rPr>
              <w:t xml:space="preserve">.01 </w:t>
            </w:r>
            <w:r w:rsidR="0034557F" w:rsidRPr="008422CE">
              <w:rPr>
                <w:rFonts w:cstheme="minorHAnsi"/>
                <w:sz w:val="24"/>
                <w:szCs w:val="24"/>
              </w:rPr>
              <w:t>Эксплуатация, обслуживание и ремонт общего имущества многоквартирного дома</w:t>
            </w: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hAnsi="Times New Roman" w:cs="Times New Roman"/>
              </w:rPr>
              <w:t xml:space="preserve">Вариативная часть используется для углубления профессиональной подготовки по  </w:t>
            </w:r>
            <w:r w:rsidR="008A67AA">
              <w:rPr>
                <w:rFonts w:ascii="Times New Roman" w:hAnsi="Times New Roman" w:cs="Times New Roman"/>
              </w:rPr>
              <w:t>разделу</w:t>
            </w:r>
            <w:r w:rsidRPr="008A67AA">
              <w:rPr>
                <w:rFonts w:ascii="Times New Roman" w:hAnsi="Times New Roman" w:cs="Times New Roman"/>
              </w:rPr>
              <w:t xml:space="preserve"> междисциплинарного курса:</w:t>
            </w:r>
          </w:p>
          <w:p w:rsidR="00FB5E73" w:rsidRPr="008A67AA" w:rsidRDefault="00253446" w:rsidP="00F411C2">
            <w:pPr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eastAsia="Times New Roman" w:hAnsi="Times New Roman" w:cs="Times New Roman"/>
              </w:rPr>
              <w:t>Раздел 2. Эксплуатация и обслуживание электрооборудования, слаботочных сетей и автоматики многоквартирного дома</w:t>
            </w:r>
          </w:p>
        </w:tc>
        <w:tc>
          <w:tcPr>
            <w:tcW w:w="1276" w:type="dxa"/>
          </w:tcPr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</w:tr>
      <w:tr w:rsidR="00FB5E73" w:rsidRPr="002A4779" w:rsidTr="00FB5E73">
        <w:trPr>
          <w:trHeight w:val="276"/>
        </w:trPr>
        <w:tc>
          <w:tcPr>
            <w:tcW w:w="2759" w:type="dxa"/>
            <w:vMerge w:val="restart"/>
          </w:tcPr>
          <w:p w:rsidR="00FB5E73" w:rsidRPr="0034557F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557F">
              <w:rPr>
                <w:rFonts w:ascii="Times New Roman" w:hAnsi="Times New Roman" w:cs="Times New Roman"/>
                <w:color w:val="000000"/>
              </w:rPr>
              <w:t xml:space="preserve">ПМ.03 </w:t>
            </w:r>
            <w:r w:rsidR="0034557F" w:rsidRPr="0034557F">
              <w:rPr>
                <w:rFonts w:cstheme="minorHAnsi"/>
                <w:bCs/>
                <w:sz w:val="24"/>
                <w:szCs w:val="24"/>
              </w:rPr>
              <w:t>Организация работ по благоустройству общего имущества многоквартирного дома</w:t>
            </w:r>
          </w:p>
        </w:tc>
        <w:tc>
          <w:tcPr>
            <w:tcW w:w="2396" w:type="dxa"/>
          </w:tcPr>
          <w:p w:rsidR="00FB5E73" w:rsidRPr="00A0725D" w:rsidRDefault="00FB5E73" w:rsidP="00FB5E73">
            <w:pPr>
              <w:rPr>
                <w:rFonts w:ascii="Times New Roman" w:hAnsi="Times New Roman" w:cs="Times New Roman"/>
              </w:rPr>
            </w:pPr>
            <w:r w:rsidRPr="007C2E08">
              <w:rPr>
                <w:rFonts w:ascii="Times New Roman" w:hAnsi="Times New Roman" w:cs="Times New Roman"/>
              </w:rPr>
              <w:t>МДК.03.0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34557F" w:rsidRPr="008422CE">
              <w:rPr>
                <w:rFonts w:cstheme="minorHAnsi"/>
                <w:sz w:val="24"/>
                <w:szCs w:val="24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 xml:space="preserve">Вариативная часть используется для углубления профессиональной подготовки по  </w:t>
            </w:r>
            <w:r w:rsidR="008A67AA">
              <w:rPr>
                <w:rFonts w:ascii="Times New Roman" w:hAnsi="Times New Roman" w:cs="Times New Roman"/>
              </w:rPr>
              <w:t>разделам</w:t>
            </w:r>
            <w:r w:rsidRPr="008A67AA">
              <w:rPr>
                <w:rFonts w:ascii="Times New Roman" w:hAnsi="Times New Roman" w:cs="Times New Roman"/>
              </w:rPr>
              <w:t xml:space="preserve"> междисциплинарного курса:</w:t>
            </w:r>
          </w:p>
          <w:p w:rsidR="008A67AA" w:rsidRPr="008A67AA" w:rsidRDefault="008A67AA" w:rsidP="008A67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7AA">
              <w:rPr>
                <w:rFonts w:ascii="Times New Roman" w:hAnsi="Times New Roman" w:cs="Times New Roman"/>
                <w:sz w:val="22"/>
                <w:szCs w:val="22"/>
              </w:rPr>
              <w:t>Раздел 1. Организация и  проведения регламентных работ по санитарному содержанию общего имущества и придомовой территории многоквартирного дома</w:t>
            </w:r>
          </w:p>
          <w:p w:rsidR="008A67AA" w:rsidRPr="008A67AA" w:rsidRDefault="008A67AA" w:rsidP="008A67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67AA">
              <w:rPr>
                <w:rFonts w:ascii="Times New Roman" w:hAnsi="Times New Roman" w:cs="Times New Roman"/>
                <w:sz w:val="22"/>
                <w:szCs w:val="22"/>
              </w:rPr>
              <w:t>Раздел 2. Организация и  проведение работ по благоустройству общего имущества многоквартирного дома и придомовой территории.</w:t>
            </w:r>
          </w:p>
          <w:p w:rsidR="00FB5E73" w:rsidRPr="008A67AA" w:rsidRDefault="00FB5E73" w:rsidP="00F411C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193</w:t>
            </w:r>
          </w:p>
        </w:tc>
      </w:tr>
      <w:tr w:rsidR="00FB5E73" w:rsidRPr="002A4779" w:rsidTr="00FB5E73">
        <w:trPr>
          <w:trHeight w:val="744"/>
        </w:trPr>
        <w:tc>
          <w:tcPr>
            <w:tcW w:w="2759" w:type="dxa"/>
            <w:vMerge/>
          </w:tcPr>
          <w:p w:rsidR="00FB5E73" w:rsidRPr="00A0725D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6" w:type="dxa"/>
          </w:tcPr>
          <w:p w:rsidR="00FB5E73" w:rsidRPr="00A0725D" w:rsidRDefault="00FB5E73" w:rsidP="00FB5E73">
            <w:pPr>
              <w:rPr>
                <w:rFonts w:ascii="Times New Roman" w:hAnsi="Times New Roman" w:cs="Times New Roman"/>
              </w:rPr>
            </w:pPr>
            <w:r w:rsidRPr="007C2E08">
              <w:rPr>
                <w:rFonts w:ascii="Times New Roman" w:hAnsi="Times New Roman" w:cs="Times New Roman"/>
              </w:rPr>
              <w:t>МДК.03.02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57F" w:rsidRPr="008422CE">
              <w:rPr>
                <w:rFonts w:cstheme="minorHAnsi"/>
                <w:sz w:val="24"/>
                <w:szCs w:val="24"/>
              </w:rPr>
              <w:t>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 xml:space="preserve">Вариативная часть используется для углубления профессиональной подготовки по  </w:t>
            </w:r>
            <w:r w:rsidR="008A67AA">
              <w:rPr>
                <w:rFonts w:ascii="Times New Roman" w:hAnsi="Times New Roman" w:cs="Times New Roman"/>
              </w:rPr>
              <w:t>разделу</w:t>
            </w:r>
            <w:r w:rsidRPr="008A67AA">
              <w:rPr>
                <w:rFonts w:ascii="Times New Roman" w:hAnsi="Times New Roman" w:cs="Times New Roman"/>
              </w:rPr>
              <w:t xml:space="preserve"> междисциплинарного курса:</w:t>
            </w:r>
          </w:p>
          <w:p w:rsidR="00FB5E73" w:rsidRPr="008A67AA" w:rsidRDefault="008A67AA" w:rsidP="00F41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67AA">
              <w:rPr>
                <w:rFonts w:ascii="Times New Roman" w:eastAsia="Times New Roman" w:hAnsi="Times New Roman" w:cs="Times New Roman"/>
              </w:rPr>
              <w:t>Раздел 3.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276" w:type="dxa"/>
          </w:tcPr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88</w:t>
            </w:r>
          </w:p>
        </w:tc>
      </w:tr>
      <w:tr w:rsidR="00FB5E73" w:rsidRPr="002A4779" w:rsidTr="008B77CF">
        <w:trPr>
          <w:trHeight w:val="744"/>
        </w:trPr>
        <w:tc>
          <w:tcPr>
            <w:tcW w:w="2759" w:type="dxa"/>
          </w:tcPr>
          <w:p w:rsidR="00FB5E73" w:rsidRPr="0034557F" w:rsidRDefault="00FB5E73" w:rsidP="0000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4557F">
              <w:rPr>
                <w:rFonts w:ascii="Times New Roman" w:hAnsi="Times New Roman" w:cs="Times New Roman"/>
                <w:color w:val="000000"/>
              </w:rPr>
              <w:t xml:space="preserve">ПМ.04 </w:t>
            </w:r>
            <w:r w:rsidR="0034557F" w:rsidRPr="0034557F">
              <w:rPr>
                <w:rFonts w:cstheme="minorHAnsi"/>
                <w:bCs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  <w:tc>
          <w:tcPr>
            <w:tcW w:w="2396" w:type="dxa"/>
          </w:tcPr>
          <w:p w:rsidR="00FB5E73" w:rsidRPr="00A0725D" w:rsidRDefault="00FB5E73" w:rsidP="008B77CF">
            <w:pPr>
              <w:rPr>
                <w:rFonts w:ascii="Times New Roman" w:hAnsi="Times New Roman" w:cs="Times New Roman"/>
              </w:rPr>
            </w:pPr>
            <w:r w:rsidRPr="007C2E08">
              <w:rPr>
                <w:rFonts w:ascii="Times New Roman" w:hAnsi="Times New Roman" w:cs="Times New Roman"/>
              </w:rPr>
              <w:t>МДК.04.01</w:t>
            </w:r>
            <w:r>
              <w:t xml:space="preserve"> </w:t>
            </w:r>
            <w:r w:rsidR="0034557F" w:rsidRPr="008422CE">
              <w:rPr>
                <w:rFonts w:cstheme="minorHAnsi"/>
                <w:sz w:val="24"/>
                <w:szCs w:val="24"/>
              </w:rPr>
              <w:t>Монтаж электрического и электромеханического оборудования</w:t>
            </w:r>
          </w:p>
        </w:tc>
        <w:tc>
          <w:tcPr>
            <w:tcW w:w="8845" w:type="dxa"/>
          </w:tcPr>
          <w:p w:rsidR="00FB5E73" w:rsidRPr="008A67AA" w:rsidRDefault="00FB5E73" w:rsidP="0000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A67AA">
              <w:rPr>
                <w:rFonts w:ascii="Times New Roman" w:hAnsi="Times New Roman" w:cs="Times New Roman"/>
              </w:rPr>
              <w:t xml:space="preserve">Вариативная часть используется для углубления профессиональной подготовки по  </w:t>
            </w:r>
            <w:r w:rsidR="008A67AA">
              <w:rPr>
                <w:rFonts w:ascii="Times New Roman" w:hAnsi="Times New Roman" w:cs="Times New Roman"/>
              </w:rPr>
              <w:t xml:space="preserve">разделу </w:t>
            </w:r>
            <w:r w:rsidRPr="008A67AA">
              <w:rPr>
                <w:rFonts w:ascii="Times New Roman" w:hAnsi="Times New Roman" w:cs="Times New Roman"/>
              </w:rPr>
              <w:t>междисциплинарного курса:</w:t>
            </w:r>
          </w:p>
          <w:p w:rsidR="008A67AA" w:rsidRPr="008A67AA" w:rsidRDefault="008A67AA" w:rsidP="002A4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8A67AA">
              <w:rPr>
                <w:rFonts w:ascii="Times New Roman" w:eastAsia="Times New Roman" w:hAnsi="Times New Roman" w:cs="Times New Roman"/>
              </w:rPr>
              <w:t>Монтаж  электрического и электромеханического оборудования</w:t>
            </w:r>
            <w:r w:rsidRPr="008A67A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FB5E73" w:rsidRPr="008A67AA" w:rsidRDefault="00FB5E73" w:rsidP="002A47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4557F" w:rsidRDefault="008A67AA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94</w:t>
            </w:r>
          </w:p>
          <w:p w:rsidR="0034557F" w:rsidRDefault="0034557F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4557F" w:rsidRDefault="0034557F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34557F" w:rsidRDefault="0034557F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B5E73" w:rsidRPr="002A4779" w:rsidRDefault="00FB5E73" w:rsidP="0000099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B5E73" w:rsidRPr="00536873" w:rsidTr="00D1379F">
        <w:trPr>
          <w:trHeight w:val="142"/>
        </w:trPr>
        <w:tc>
          <w:tcPr>
            <w:tcW w:w="14000" w:type="dxa"/>
            <w:gridSpan w:val="3"/>
          </w:tcPr>
          <w:p w:rsidR="00FB5E73" w:rsidRDefault="00FB5E73" w:rsidP="00536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B5E73" w:rsidRPr="00536873" w:rsidRDefault="00FB5E73" w:rsidP="005368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6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FB5E73" w:rsidRPr="00536873" w:rsidRDefault="00FB5E73" w:rsidP="00397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5E73" w:rsidRPr="00536873" w:rsidRDefault="00FB5E73" w:rsidP="008A67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  <w:r w:rsidR="008A67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час.</w:t>
            </w:r>
          </w:p>
        </w:tc>
      </w:tr>
    </w:tbl>
    <w:p w:rsidR="00397A7C" w:rsidRPr="00560A8A" w:rsidRDefault="00397A7C" w:rsidP="00397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4DD9" w:rsidRDefault="00A24DD9" w:rsidP="0058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5A6" w:rsidRDefault="005805A6" w:rsidP="0058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</w:t>
      </w:r>
      <w:r w:rsidR="008A67AA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включенн</w:t>
      </w:r>
      <w:r w:rsidR="008A67AA"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общепрофессиональный цикл за счет вариативной части ППССЗ:</w:t>
      </w:r>
    </w:p>
    <w:p w:rsidR="005805A6" w:rsidRDefault="005805A6" w:rsidP="0058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29" w:type="dxa"/>
        <w:jc w:val="center"/>
        <w:tblLook w:val="04A0" w:firstRow="1" w:lastRow="0" w:firstColumn="1" w:lastColumn="0" w:noHBand="0" w:noVBand="1"/>
      </w:tblPr>
      <w:tblGrid>
        <w:gridCol w:w="2376"/>
        <w:gridCol w:w="5103"/>
        <w:gridCol w:w="1950"/>
      </w:tblGrid>
      <w:tr w:rsidR="005805A6" w:rsidTr="00B60F63">
        <w:trPr>
          <w:jc w:val="center"/>
        </w:trPr>
        <w:tc>
          <w:tcPr>
            <w:tcW w:w="2376" w:type="dxa"/>
            <w:vAlign w:val="center"/>
          </w:tcPr>
          <w:p w:rsidR="005805A6" w:rsidRPr="00560A8A" w:rsidRDefault="005805A6" w:rsidP="006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5805A6" w:rsidRPr="00560A8A" w:rsidRDefault="005805A6" w:rsidP="006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5805A6" w:rsidRDefault="005805A6" w:rsidP="006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05A6" w:rsidRDefault="005805A6" w:rsidP="006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950" w:type="dxa"/>
            <w:vAlign w:val="center"/>
          </w:tcPr>
          <w:p w:rsidR="005805A6" w:rsidRPr="00560A8A" w:rsidRDefault="005805A6" w:rsidP="006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5805A6" w:rsidRDefault="005805A6" w:rsidP="006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0F63" w:rsidRPr="003E1594" w:rsidTr="00B60F63">
        <w:trPr>
          <w:jc w:val="center"/>
        </w:trPr>
        <w:tc>
          <w:tcPr>
            <w:tcW w:w="2376" w:type="dxa"/>
          </w:tcPr>
          <w:p w:rsidR="00B60F63" w:rsidRDefault="00B60F63" w:rsidP="00B60F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ОП.09 </w:t>
            </w:r>
          </w:p>
        </w:tc>
        <w:tc>
          <w:tcPr>
            <w:tcW w:w="5103" w:type="dxa"/>
            <w:vAlign w:val="bottom"/>
          </w:tcPr>
          <w:p w:rsidR="00B60F63" w:rsidRPr="008422CE" w:rsidRDefault="00B60F63" w:rsidP="00553798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Техническая механика</w:t>
            </w:r>
          </w:p>
        </w:tc>
        <w:tc>
          <w:tcPr>
            <w:tcW w:w="1950" w:type="dxa"/>
            <w:vAlign w:val="bottom"/>
          </w:tcPr>
          <w:p w:rsidR="00B60F63" w:rsidRPr="000A7A60" w:rsidRDefault="00B60F63" w:rsidP="0067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0F63" w:rsidRPr="003E1594" w:rsidTr="00B60F63">
        <w:trPr>
          <w:jc w:val="center"/>
        </w:trPr>
        <w:tc>
          <w:tcPr>
            <w:tcW w:w="2376" w:type="dxa"/>
          </w:tcPr>
          <w:p w:rsidR="00B60F63" w:rsidRDefault="00B60F63" w:rsidP="0055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ОП.10</w:t>
            </w:r>
          </w:p>
        </w:tc>
        <w:tc>
          <w:tcPr>
            <w:tcW w:w="5103" w:type="dxa"/>
            <w:vAlign w:val="bottom"/>
          </w:tcPr>
          <w:p w:rsidR="00B60F63" w:rsidRPr="008422CE" w:rsidRDefault="00B60F63" w:rsidP="00553798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расчета строительных конструкций</w:t>
            </w:r>
          </w:p>
        </w:tc>
        <w:tc>
          <w:tcPr>
            <w:tcW w:w="1950" w:type="dxa"/>
            <w:vAlign w:val="bottom"/>
          </w:tcPr>
          <w:p w:rsidR="00B60F63" w:rsidRDefault="00B60F63" w:rsidP="0067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B60F63" w:rsidRPr="003E1594" w:rsidTr="00B60F63">
        <w:trPr>
          <w:jc w:val="center"/>
        </w:trPr>
        <w:tc>
          <w:tcPr>
            <w:tcW w:w="2376" w:type="dxa"/>
          </w:tcPr>
          <w:p w:rsidR="00B60F63" w:rsidRDefault="00B60F63" w:rsidP="0055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ОП.11 </w:t>
            </w:r>
          </w:p>
        </w:tc>
        <w:tc>
          <w:tcPr>
            <w:tcW w:w="5103" w:type="dxa"/>
            <w:vAlign w:val="bottom"/>
          </w:tcPr>
          <w:p w:rsidR="00B60F63" w:rsidRPr="008422CE" w:rsidRDefault="00B60F63" w:rsidP="00553798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Основы сварочных процессов</w:t>
            </w:r>
          </w:p>
        </w:tc>
        <w:tc>
          <w:tcPr>
            <w:tcW w:w="1950" w:type="dxa"/>
            <w:vAlign w:val="bottom"/>
          </w:tcPr>
          <w:p w:rsidR="00B60F63" w:rsidRDefault="00B60F63" w:rsidP="0067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60F63" w:rsidRPr="003E1594" w:rsidTr="00B60F63">
        <w:trPr>
          <w:jc w:val="center"/>
        </w:trPr>
        <w:tc>
          <w:tcPr>
            <w:tcW w:w="2376" w:type="dxa"/>
          </w:tcPr>
          <w:p w:rsidR="00B60F63" w:rsidRDefault="00B60F63" w:rsidP="0055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ОП.12 </w:t>
            </w:r>
          </w:p>
        </w:tc>
        <w:tc>
          <w:tcPr>
            <w:tcW w:w="5103" w:type="dxa"/>
            <w:vAlign w:val="bottom"/>
          </w:tcPr>
          <w:p w:rsidR="00B60F63" w:rsidRPr="008422CE" w:rsidRDefault="00B60F63" w:rsidP="00553798">
            <w:pPr>
              <w:rPr>
                <w:rFonts w:cstheme="minorHAnsi"/>
                <w:sz w:val="24"/>
                <w:szCs w:val="24"/>
              </w:rPr>
            </w:pPr>
            <w:r w:rsidRPr="008422CE">
              <w:rPr>
                <w:rFonts w:cstheme="minorHAnsi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950" w:type="dxa"/>
            <w:vAlign w:val="bottom"/>
          </w:tcPr>
          <w:p w:rsidR="00B60F63" w:rsidRDefault="00B60F63" w:rsidP="0067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5805A6" w:rsidRPr="00AA52DF" w:rsidTr="00B60F63">
        <w:trPr>
          <w:jc w:val="center"/>
        </w:trPr>
        <w:tc>
          <w:tcPr>
            <w:tcW w:w="2376" w:type="dxa"/>
          </w:tcPr>
          <w:p w:rsidR="005805A6" w:rsidRPr="00AA52DF" w:rsidRDefault="005805A6" w:rsidP="0067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AA52D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5103" w:type="dxa"/>
          </w:tcPr>
          <w:p w:rsidR="005805A6" w:rsidRPr="00AA52DF" w:rsidRDefault="005805A6" w:rsidP="006708E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5805A6" w:rsidRPr="00AA52DF" w:rsidRDefault="00B60F63" w:rsidP="006708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  <w:r w:rsidR="005805A6" w:rsidRPr="00AA52DF">
              <w:rPr>
                <w:rFonts w:ascii="Times New Roman" w:hAnsi="Times New Roman" w:cs="Times New Roman"/>
                <w:b/>
              </w:rPr>
              <w:t>час.</w:t>
            </w:r>
          </w:p>
        </w:tc>
      </w:tr>
    </w:tbl>
    <w:p w:rsidR="005805A6" w:rsidRDefault="005805A6" w:rsidP="0058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5A6" w:rsidRPr="00560A8A" w:rsidRDefault="005805A6" w:rsidP="0058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За счет вариативной части предусмотрено (дополнительно)</w:t>
      </w:r>
      <w:r w:rsidR="00A24D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знаний и умений:</w:t>
      </w:r>
    </w:p>
    <w:p w:rsidR="005805A6" w:rsidRDefault="005805A6" w:rsidP="00580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05A6" w:rsidRPr="001E6669" w:rsidRDefault="005805A6" w:rsidP="0058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669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r w:rsidR="00B60F63">
        <w:rPr>
          <w:rFonts w:ascii="Times New Roman" w:hAnsi="Times New Roman" w:cs="Times New Roman"/>
          <w:i/>
          <w:sz w:val="24"/>
          <w:szCs w:val="24"/>
        </w:rPr>
        <w:t>технической механики</w:t>
      </w:r>
      <w:r w:rsidRPr="001E6669">
        <w:rPr>
          <w:rFonts w:ascii="Times New Roman" w:hAnsi="Times New Roman" w:cs="Times New Roman"/>
          <w:i/>
          <w:sz w:val="24"/>
          <w:szCs w:val="24"/>
        </w:rPr>
        <w:t>:</w:t>
      </w:r>
    </w:p>
    <w:p w:rsidR="005805A6" w:rsidRPr="008047AD" w:rsidRDefault="005805A6" w:rsidP="0058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D">
        <w:rPr>
          <w:rFonts w:ascii="Times New Roman" w:hAnsi="Times New Roman" w:cs="Times New Roman"/>
          <w:sz w:val="24"/>
          <w:szCs w:val="24"/>
        </w:rPr>
        <w:t>уметь: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выполнять расчеты на прочность, жесткость и устойчивость элементов сооружений;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определять аналитическим и графическим способами усилия опорных реакций балок, ферм, рам;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определять усилия в стержнях ферм;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строить эпюры нормальных напряжений, изгибающих моментов и др.</w:t>
      </w:r>
    </w:p>
    <w:p w:rsidR="005805A6" w:rsidRPr="00B60F63" w:rsidRDefault="005805A6" w:rsidP="00B60F63">
      <w:pPr>
        <w:pStyle w:val="af8"/>
        <w:ind w:left="993"/>
        <w:jc w:val="both"/>
        <w:rPr>
          <w:spacing w:val="-6"/>
        </w:rPr>
      </w:pPr>
    </w:p>
    <w:p w:rsidR="005805A6" w:rsidRPr="00B60F63" w:rsidRDefault="005805A6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63">
        <w:rPr>
          <w:rFonts w:ascii="Times New Roman" w:hAnsi="Times New Roman" w:cs="Times New Roman"/>
          <w:sz w:val="24"/>
          <w:szCs w:val="24"/>
        </w:rPr>
        <w:t>знать: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законы механики деформируемого твердого тела, виды деформаций, основные</w:t>
      </w:r>
      <w:r w:rsidR="00A24DD9" w:rsidRPr="00B60F6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расчеты;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определение направления реакций, связи;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определение момента силы относительно точки, его свойства;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типы нагрузок и виды опор балок, ферм, рам;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напряжения и деформации, возникающие в строительных элементах при работе под нагрузкой;</w:t>
      </w:r>
    </w:p>
    <w:p w:rsidR="00B60F63" w:rsidRPr="00B60F63" w:rsidRDefault="00B60F63" w:rsidP="00B60F63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60F63">
        <w:rPr>
          <w:rFonts w:ascii="Times New Roman CYR" w:hAnsi="Times New Roman CYR" w:cs="Times New Roman CYR"/>
          <w:color w:val="000000"/>
          <w:sz w:val="24"/>
          <w:szCs w:val="24"/>
        </w:rPr>
        <w:t>моменты инерции простых сечений элементов и др.</w:t>
      </w:r>
    </w:p>
    <w:p w:rsidR="00297A8A" w:rsidRDefault="00297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F63" w:rsidRPr="001E6669" w:rsidRDefault="00B60F63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669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i/>
          <w:sz w:val="24"/>
          <w:szCs w:val="24"/>
        </w:rPr>
        <w:t>основ расчета строительных конструкций</w:t>
      </w:r>
      <w:r w:rsidRPr="001E6669">
        <w:rPr>
          <w:rFonts w:ascii="Times New Roman" w:hAnsi="Times New Roman" w:cs="Times New Roman"/>
          <w:i/>
          <w:sz w:val="24"/>
          <w:szCs w:val="24"/>
        </w:rPr>
        <w:t>:</w:t>
      </w:r>
    </w:p>
    <w:p w:rsidR="00B60F63" w:rsidRPr="00B60F63" w:rsidRDefault="00B60F63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63">
        <w:rPr>
          <w:rFonts w:ascii="Times New Roman" w:hAnsi="Times New Roman" w:cs="Times New Roman"/>
          <w:sz w:val="24"/>
          <w:szCs w:val="24"/>
        </w:rPr>
        <w:t>уметь: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определять глубину заложения фундамента; 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lastRenderedPageBreak/>
        <w:t>читать генеральные планы участков, отводимых для строительных объектов;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выполнять статический расчет; 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проверять несущую способность конструкций; 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подбирать сечение элемента от приложенных нагрузок;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определять размеры подошвы фундамента; 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B60F63" w:rsidRPr="00B60F63" w:rsidRDefault="00B60F63" w:rsidP="00B60F63">
      <w:pPr>
        <w:pStyle w:val="af0"/>
        <w:numPr>
          <w:ilvl w:val="0"/>
          <w:numId w:val="21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использовать информационные технологии при проектировании строительных конструкций.</w:t>
      </w:r>
    </w:p>
    <w:p w:rsidR="00B60F63" w:rsidRPr="00B60F63" w:rsidRDefault="00B60F63" w:rsidP="00B60F63">
      <w:pPr>
        <w:pStyle w:val="af8"/>
        <w:ind w:left="709"/>
        <w:jc w:val="both"/>
        <w:rPr>
          <w:spacing w:val="-6"/>
        </w:rPr>
      </w:pPr>
    </w:p>
    <w:p w:rsidR="00B60F63" w:rsidRPr="00B60F63" w:rsidRDefault="00B60F63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63">
        <w:rPr>
          <w:rFonts w:ascii="Times New Roman" w:hAnsi="Times New Roman" w:cs="Times New Roman"/>
          <w:sz w:val="24"/>
          <w:szCs w:val="24"/>
        </w:rPr>
        <w:t>знать: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принцип назначения глубины заложения фундамента;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конструктивные решения фундаментов; 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нормативно-техническую документацию на проектирование строительных конструкций из различных материалов и оснований; методику подсчета нагрузок; 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правила построения расчетных схем; 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методику определения внутренних усилий от расчетных нагрузок;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работу конструкций под нагрузкой; 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основы расчета строительных конструкций; виды соединений для конструкций из различных материалов;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строительную классификацию грунтов; 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 xml:space="preserve">физические и механические свойства грунтов; 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правила конструирования строительных конструкций;</w:t>
      </w:r>
    </w:p>
    <w:p w:rsidR="00B60F63" w:rsidRPr="00B60F63" w:rsidRDefault="00B60F63" w:rsidP="00B60F63">
      <w:pPr>
        <w:pStyle w:val="af0"/>
        <w:numPr>
          <w:ilvl w:val="0"/>
          <w:numId w:val="2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60F63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проектирования строительных конструкций.</w:t>
      </w:r>
    </w:p>
    <w:p w:rsidR="00B60F63" w:rsidRPr="00B60F63" w:rsidRDefault="00B60F63" w:rsidP="00B60F6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60F63" w:rsidRPr="001E6669" w:rsidRDefault="00B60F63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669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i/>
          <w:sz w:val="24"/>
          <w:szCs w:val="24"/>
        </w:rPr>
        <w:t>основ сварочных процессов</w:t>
      </w:r>
      <w:r w:rsidRPr="001E6669">
        <w:rPr>
          <w:rFonts w:ascii="Times New Roman" w:hAnsi="Times New Roman" w:cs="Times New Roman"/>
          <w:i/>
          <w:sz w:val="24"/>
          <w:szCs w:val="24"/>
        </w:rPr>
        <w:t>:</w:t>
      </w:r>
    </w:p>
    <w:p w:rsidR="00B60F63" w:rsidRPr="008047AD" w:rsidRDefault="00B60F63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D">
        <w:rPr>
          <w:rFonts w:ascii="Times New Roman" w:hAnsi="Times New Roman" w:cs="Times New Roman"/>
          <w:sz w:val="24"/>
          <w:szCs w:val="24"/>
        </w:rPr>
        <w:t>уметь:</w:t>
      </w:r>
    </w:p>
    <w:p w:rsidR="00B60F63" w:rsidRDefault="00B60F63" w:rsidP="00B60F63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эффективные способы сварки и резки; </w:t>
      </w:r>
    </w:p>
    <w:p w:rsidR="00B60F63" w:rsidRDefault="00B60F63" w:rsidP="00B60F63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подобрать сварочные материалы и оборудование; </w:t>
      </w:r>
    </w:p>
    <w:p w:rsidR="00B60F63" w:rsidRDefault="00B60F63" w:rsidP="00B60F63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режимы сварки и резки; </w:t>
      </w:r>
    </w:p>
    <w:p w:rsidR="00B60F63" w:rsidRDefault="00B60F63" w:rsidP="00B60F63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производить сварочные работы; </w:t>
      </w:r>
    </w:p>
    <w:p w:rsidR="00B60F63" w:rsidRDefault="00B60F63" w:rsidP="00B60F63">
      <w:pPr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нормативно-технической документацией.</w:t>
      </w:r>
    </w:p>
    <w:p w:rsidR="00B60F63" w:rsidRPr="00B60F63" w:rsidRDefault="00B60F63" w:rsidP="00B60F63">
      <w:pPr>
        <w:pStyle w:val="af8"/>
        <w:ind w:left="993"/>
        <w:jc w:val="both"/>
        <w:rPr>
          <w:spacing w:val="-6"/>
        </w:rPr>
      </w:pPr>
    </w:p>
    <w:p w:rsidR="00B60F63" w:rsidRPr="00B60F63" w:rsidRDefault="00B60F63" w:rsidP="00B60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F63">
        <w:rPr>
          <w:rFonts w:ascii="Times New Roman" w:hAnsi="Times New Roman" w:cs="Times New Roman"/>
          <w:sz w:val="24"/>
          <w:szCs w:val="24"/>
        </w:rPr>
        <w:t>знать:</w:t>
      </w:r>
    </w:p>
    <w:p w:rsidR="00B60F63" w:rsidRDefault="00B60F63" w:rsidP="00B60F63">
      <w:pPr>
        <w:pStyle w:val="Style19"/>
        <w:widowControl/>
        <w:numPr>
          <w:ilvl w:val="0"/>
          <w:numId w:val="24"/>
        </w:numPr>
        <w:spacing w:line="274" w:lineRule="exact"/>
        <w:ind w:left="567" w:hanging="207"/>
      </w:pPr>
      <w:r>
        <w:lastRenderedPageBreak/>
        <w:t xml:space="preserve">сущность и режимы основных видов сварки и резки; </w:t>
      </w:r>
    </w:p>
    <w:p w:rsidR="00B60F63" w:rsidRDefault="00B60F63" w:rsidP="00B60F63">
      <w:pPr>
        <w:pStyle w:val="Style19"/>
        <w:widowControl/>
        <w:numPr>
          <w:ilvl w:val="0"/>
          <w:numId w:val="24"/>
        </w:numPr>
        <w:spacing w:line="274" w:lineRule="exact"/>
        <w:ind w:left="567" w:hanging="207"/>
      </w:pPr>
      <w:r>
        <w:t xml:space="preserve">сварочные материалы и оборудование; </w:t>
      </w:r>
    </w:p>
    <w:p w:rsidR="00B60F63" w:rsidRDefault="00B60F63" w:rsidP="00B60F63">
      <w:pPr>
        <w:pStyle w:val="Style19"/>
        <w:widowControl/>
        <w:numPr>
          <w:ilvl w:val="0"/>
          <w:numId w:val="24"/>
        </w:numPr>
        <w:spacing w:line="274" w:lineRule="exact"/>
        <w:ind w:left="567" w:hanging="207"/>
      </w:pPr>
      <w:r>
        <w:t xml:space="preserve">технологию выполнения сварочных работ; </w:t>
      </w:r>
    </w:p>
    <w:p w:rsidR="00B60F63" w:rsidRDefault="00B60F63" w:rsidP="00B60F63">
      <w:pPr>
        <w:pStyle w:val="Style19"/>
        <w:widowControl/>
        <w:numPr>
          <w:ilvl w:val="0"/>
          <w:numId w:val="24"/>
        </w:numPr>
        <w:spacing w:line="274" w:lineRule="exact"/>
        <w:ind w:left="567" w:hanging="207"/>
      </w:pPr>
      <w:r>
        <w:t xml:space="preserve">основные виды сварочных соединений и швов, условное изображение и обозначение сварных швов на чертежах; </w:t>
      </w:r>
    </w:p>
    <w:p w:rsidR="00B60F63" w:rsidRDefault="00B60F63" w:rsidP="00B60F63">
      <w:pPr>
        <w:pStyle w:val="Style19"/>
        <w:widowControl/>
        <w:numPr>
          <w:ilvl w:val="0"/>
          <w:numId w:val="24"/>
        </w:numPr>
        <w:spacing w:line="274" w:lineRule="exact"/>
        <w:ind w:left="567" w:hanging="207"/>
      </w:pPr>
      <w:r>
        <w:t xml:space="preserve">дефекты и методы контроля качества сварных соединений; </w:t>
      </w:r>
    </w:p>
    <w:p w:rsidR="00B60F63" w:rsidRDefault="00B60F63" w:rsidP="00B60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требования к охране труда при производстве сварочных рабо</w:t>
      </w:r>
      <w:r w:rsidR="00B14F8F">
        <w:t>т</w:t>
      </w:r>
    </w:p>
    <w:p w:rsidR="00B60F63" w:rsidRDefault="00B60F63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F8F" w:rsidRPr="001E6669" w:rsidRDefault="00B14F8F" w:rsidP="00B1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669">
        <w:rPr>
          <w:rFonts w:ascii="Times New Roman" w:hAnsi="Times New Roman" w:cs="Times New Roman"/>
          <w:i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i/>
          <w:sz w:val="24"/>
          <w:szCs w:val="24"/>
        </w:rPr>
        <w:t>строительных материалов и изделий</w:t>
      </w:r>
      <w:r w:rsidRPr="001E6669">
        <w:rPr>
          <w:rFonts w:ascii="Times New Roman" w:hAnsi="Times New Roman" w:cs="Times New Roman"/>
          <w:i/>
          <w:sz w:val="24"/>
          <w:szCs w:val="24"/>
        </w:rPr>
        <w:t>:</w:t>
      </w:r>
    </w:p>
    <w:p w:rsidR="00B14F8F" w:rsidRPr="008047AD" w:rsidRDefault="00B14F8F" w:rsidP="00B1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AD">
        <w:rPr>
          <w:rFonts w:ascii="Times New Roman" w:hAnsi="Times New Roman" w:cs="Times New Roman"/>
          <w:sz w:val="24"/>
          <w:szCs w:val="24"/>
        </w:rPr>
        <w:t>уметь:</w:t>
      </w:r>
    </w:p>
    <w:p w:rsidR="00B14F8F" w:rsidRPr="00B14F8F" w:rsidRDefault="00B14F8F" w:rsidP="00B14F8F">
      <w:pPr>
        <w:pStyle w:val="af8"/>
        <w:numPr>
          <w:ilvl w:val="0"/>
          <w:numId w:val="25"/>
        </w:numPr>
        <w:jc w:val="both"/>
        <w:rPr>
          <w:spacing w:val="-6"/>
        </w:rPr>
      </w:pPr>
      <w:r w:rsidRPr="00B14F8F">
        <w:rPr>
          <w:color w:val="000000"/>
        </w:rPr>
        <w:t>определять по внешним признакам и маркировке вид и качество строительных материалов и изделий</w:t>
      </w:r>
    </w:p>
    <w:p w:rsidR="00B14F8F" w:rsidRDefault="00B14F8F" w:rsidP="00B1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F8F" w:rsidRPr="00B14F8F" w:rsidRDefault="00B14F8F" w:rsidP="00B14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F8F">
        <w:rPr>
          <w:rFonts w:ascii="Times New Roman" w:hAnsi="Times New Roman"/>
          <w:sz w:val="24"/>
          <w:szCs w:val="24"/>
        </w:rPr>
        <w:t>знать:</w:t>
      </w:r>
    </w:p>
    <w:p w:rsidR="00B14F8F" w:rsidRPr="00B14F8F" w:rsidRDefault="00B14F8F" w:rsidP="00B14F8F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8F">
        <w:rPr>
          <w:rFonts w:ascii="Times New Roman" w:hAnsi="Times New Roman" w:cs="Times New Roman"/>
          <w:color w:val="000000"/>
          <w:sz w:val="24"/>
          <w:szCs w:val="24"/>
        </w:rPr>
        <w:t>основные свойства и области применения строительных материалов и изделий;</w:t>
      </w:r>
    </w:p>
    <w:p w:rsidR="00B14F8F" w:rsidRPr="00B14F8F" w:rsidRDefault="00B14F8F" w:rsidP="00B14F8F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8F">
        <w:rPr>
          <w:rFonts w:ascii="Times New Roman" w:hAnsi="Times New Roman" w:cs="Times New Roman"/>
          <w:color w:val="000000"/>
          <w:sz w:val="24"/>
          <w:szCs w:val="24"/>
        </w:rPr>
        <w:t>правила их приемки и складирования;</w:t>
      </w:r>
    </w:p>
    <w:p w:rsidR="00B14F8F" w:rsidRPr="00B14F8F" w:rsidRDefault="00B14F8F" w:rsidP="00B14F8F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F8F">
        <w:rPr>
          <w:rFonts w:ascii="Times New Roman" w:hAnsi="Times New Roman" w:cs="Times New Roman"/>
          <w:color w:val="000000"/>
          <w:sz w:val="24"/>
          <w:szCs w:val="24"/>
        </w:rPr>
        <w:t>требования к экономному расходованию;</w:t>
      </w:r>
    </w:p>
    <w:p w:rsidR="00B14F8F" w:rsidRDefault="00B14F8F" w:rsidP="00B14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4F8F" w:rsidRDefault="00B14F8F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14F8F" w:rsidSect="00297A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0A8A" w:rsidRPr="00980BF8" w:rsidRDefault="00980BF8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="00560A8A" w:rsidRPr="0098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A2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60A8A" w:rsidRPr="00980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60A8A" w:rsidRPr="00980BF8">
        <w:rPr>
          <w:rFonts w:ascii="Times New Roman" w:hAnsi="Times New Roman" w:cs="Times New Roman"/>
          <w:b/>
          <w:color w:val="000000"/>
          <w:sz w:val="24"/>
          <w:szCs w:val="24"/>
        </w:rPr>
        <w:t>Практикоориентированность</w:t>
      </w:r>
      <w:r w:rsidR="0000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220AC" w:rsidRPr="005220AC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</w:p>
    <w:p w:rsidR="00980BF8" w:rsidRDefault="00980BF8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Практикоориентированност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E32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0AC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в целом составляет</w:t>
      </w:r>
      <w:r w:rsidR="0011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B9D">
        <w:rPr>
          <w:rFonts w:ascii="Times New Roman" w:hAnsi="Times New Roman" w:cs="Times New Roman"/>
          <w:color w:val="000000"/>
          <w:sz w:val="24"/>
          <w:szCs w:val="24"/>
        </w:rPr>
        <w:t>60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80BF8" w:rsidRDefault="00980BF8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0"/>
        <w:gridCol w:w="3953"/>
        <w:gridCol w:w="1448"/>
        <w:gridCol w:w="1152"/>
      </w:tblGrid>
      <w:tr w:rsidR="00980BF8" w:rsidTr="00D42540">
        <w:tc>
          <w:tcPr>
            <w:tcW w:w="2920" w:type="dxa"/>
            <w:vAlign w:val="center"/>
          </w:tcPr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</w:t>
            </w:r>
          </w:p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цикла, ПМ</w:t>
            </w:r>
          </w:p>
          <w:p w:rsidR="00980BF8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Align w:val="center"/>
          </w:tcPr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</w:t>
            </w:r>
          </w:p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УД,</w:t>
            </w:r>
          </w:p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МДК, практики</w:t>
            </w:r>
          </w:p>
          <w:p w:rsidR="00980BF8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аудиторных</w:t>
            </w:r>
          </w:p>
          <w:p w:rsidR="00980BF8" w:rsidRPr="00560A8A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час.</w:t>
            </w:r>
          </w:p>
          <w:p w:rsidR="00980BF8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980BF8" w:rsidRPr="00560A8A" w:rsidRDefault="00216547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на ЛР,</w:t>
            </w:r>
            <w:r w:rsidR="00980BF8"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КР</w:t>
            </w:r>
            <w:r w:rsidR="0098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час.</w:t>
            </w:r>
          </w:p>
          <w:p w:rsidR="00980BF8" w:rsidRDefault="00980BF8" w:rsidP="00980B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F8" w:rsidRPr="008E56DF" w:rsidTr="00D42540">
        <w:tc>
          <w:tcPr>
            <w:tcW w:w="2920" w:type="dxa"/>
            <w:vMerge w:val="restart"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ОГСЭ.00 Общий гуманитарный и социально</w:t>
            </w:r>
            <w:r w:rsidRPr="008E5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циклы</w:t>
            </w:r>
          </w:p>
        </w:tc>
        <w:tc>
          <w:tcPr>
            <w:tcW w:w="3953" w:type="dxa"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ОГСЭ.01. Основы философии</w:t>
            </w:r>
          </w:p>
        </w:tc>
        <w:tc>
          <w:tcPr>
            <w:tcW w:w="1448" w:type="dxa"/>
          </w:tcPr>
          <w:p w:rsidR="00980BF8" w:rsidRPr="008E56DF" w:rsidRDefault="0021654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980BF8" w:rsidRPr="008E56DF" w:rsidRDefault="0021654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0BF8" w:rsidRPr="008E56DF" w:rsidTr="00D42540">
        <w:tc>
          <w:tcPr>
            <w:tcW w:w="2920" w:type="dxa"/>
            <w:vMerge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ОГСЭ.02. История</w:t>
            </w:r>
          </w:p>
        </w:tc>
        <w:tc>
          <w:tcPr>
            <w:tcW w:w="1448" w:type="dxa"/>
          </w:tcPr>
          <w:p w:rsidR="00980BF8" w:rsidRPr="008E56DF" w:rsidRDefault="0021654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52" w:type="dxa"/>
          </w:tcPr>
          <w:p w:rsidR="00980BF8" w:rsidRPr="008E56DF" w:rsidRDefault="00873722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0BF8" w:rsidRPr="008E56DF" w:rsidTr="00D42540">
        <w:tc>
          <w:tcPr>
            <w:tcW w:w="2920" w:type="dxa"/>
            <w:vMerge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ОГСЭ.03. Иностранный язык</w:t>
            </w:r>
          </w:p>
        </w:tc>
        <w:tc>
          <w:tcPr>
            <w:tcW w:w="1448" w:type="dxa"/>
          </w:tcPr>
          <w:p w:rsidR="00980BF8" w:rsidRPr="008E56DF" w:rsidRDefault="00873722" w:rsidP="005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80BF8" w:rsidRPr="008E56DF" w:rsidRDefault="00873722" w:rsidP="005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80BF8" w:rsidRPr="008E56DF" w:rsidTr="00D42540">
        <w:tc>
          <w:tcPr>
            <w:tcW w:w="2920" w:type="dxa"/>
            <w:vMerge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980BF8" w:rsidRPr="008E56DF" w:rsidRDefault="00980BF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448" w:type="dxa"/>
          </w:tcPr>
          <w:p w:rsidR="00980BF8" w:rsidRPr="008E56DF" w:rsidRDefault="00873722" w:rsidP="005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</w:tcPr>
          <w:p w:rsidR="00980BF8" w:rsidRPr="008E56DF" w:rsidRDefault="00873722" w:rsidP="005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53798" w:rsidRPr="008E56DF" w:rsidTr="007573AF">
        <w:trPr>
          <w:trHeight w:val="323"/>
        </w:trPr>
        <w:tc>
          <w:tcPr>
            <w:tcW w:w="2920" w:type="dxa"/>
            <w:vMerge w:val="restart"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ЕН.00 Математический и общий естественнонаучный цикл</w:t>
            </w:r>
          </w:p>
        </w:tc>
        <w:tc>
          <w:tcPr>
            <w:tcW w:w="3953" w:type="dxa"/>
          </w:tcPr>
          <w:p w:rsidR="00553798" w:rsidRPr="008E56DF" w:rsidRDefault="00553798" w:rsidP="00757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ЕН.01. Математика</w:t>
            </w:r>
          </w:p>
        </w:tc>
        <w:tc>
          <w:tcPr>
            <w:tcW w:w="1448" w:type="dxa"/>
          </w:tcPr>
          <w:p w:rsidR="00553798" w:rsidRPr="008E56DF" w:rsidRDefault="00553798" w:rsidP="00512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553798" w:rsidRPr="008E56DF" w:rsidRDefault="00512787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53798" w:rsidRPr="008E56DF" w:rsidTr="007573AF">
        <w:trPr>
          <w:trHeight w:val="272"/>
        </w:trPr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6D2B9D" w:rsidRDefault="00553798" w:rsidP="0055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448" w:type="dxa"/>
          </w:tcPr>
          <w:p w:rsidR="00553798" w:rsidRPr="008E56DF" w:rsidRDefault="006D2B9D" w:rsidP="00101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52" w:type="dxa"/>
          </w:tcPr>
          <w:p w:rsidR="00553798" w:rsidRPr="008E56DF" w:rsidRDefault="006D2B9D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798" w:rsidRPr="008E56DF" w:rsidTr="007573AF">
        <w:trPr>
          <w:trHeight w:val="272"/>
        </w:trPr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6D2B9D" w:rsidRDefault="00553798" w:rsidP="00553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ЕН.03 Информатика</w:t>
            </w:r>
          </w:p>
        </w:tc>
        <w:tc>
          <w:tcPr>
            <w:tcW w:w="1448" w:type="dxa"/>
          </w:tcPr>
          <w:p w:rsidR="00553798" w:rsidRDefault="006D2B9D" w:rsidP="00101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2" w:type="dxa"/>
          </w:tcPr>
          <w:p w:rsidR="00553798" w:rsidRPr="008E56DF" w:rsidRDefault="006D2B9D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573AF" w:rsidRPr="008E56DF" w:rsidTr="00D42540">
        <w:tc>
          <w:tcPr>
            <w:tcW w:w="2920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П.00 Профессиональный цикл</w:t>
            </w:r>
          </w:p>
        </w:tc>
        <w:tc>
          <w:tcPr>
            <w:tcW w:w="3953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798" w:rsidRPr="008E56DF" w:rsidTr="00D42540">
        <w:tc>
          <w:tcPr>
            <w:tcW w:w="2920" w:type="dxa"/>
            <w:vMerge w:val="restart"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ОП.00 Общепрофессиональные дисциплины</w:t>
            </w: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ОП.01.</w:t>
            </w:r>
            <w:r w:rsidRPr="008422CE">
              <w:rPr>
                <w:rFonts w:cstheme="minorHAnsi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ОП.02. Безопасность жизнедеятельности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ОП.03.</w:t>
            </w:r>
            <w:r w:rsidRPr="008422CE">
              <w:rPr>
                <w:rFonts w:cstheme="minorHAnsi"/>
                <w:sz w:val="24"/>
                <w:szCs w:val="24"/>
              </w:rPr>
              <w:t>Правовые обеспечение профессиональной деятельности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ОП.04.</w:t>
            </w:r>
            <w:r w:rsidRPr="008422CE">
              <w:rPr>
                <w:rFonts w:cstheme="minorHAnsi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ОП.05.</w:t>
            </w:r>
            <w:r w:rsidRPr="008422CE">
              <w:rPr>
                <w:rFonts w:cstheme="minorHAnsi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ОП.06.</w:t>
            </w:r>
            <w:r w:rsidRPr="008422CE">
              <w:rPr>
                <w:rFonts w:cstheme="minorHAnsi"/>
                <w:sz w:val="24"/>
                <w:szCs w:val="24"/>
              </w:rPr>
              <w:t>Основы инженерной графики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ОП.07.</w:t>
            </w:r>
            <w:r w:rsidRPr="008422CE">
              <w:rPr>
                <w:rFonts w:cstheme="minorHAnsi"/>
                <w:sz w:val="24"/>
                <w:szCs w:val="24"/>
              </w:rPr>
              <w:t>Основы электротехники и электронной техники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3798" w:rsidRPr="008E56DF" w:rsidTr="00D42540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ОП.08.</w:t>
            </w:r>
            <w:r w:rsidRPr="008422CE">
              <w:rPr>
                <w:rFonts w:cstheme="minorHAnsi"/>
                <w:sz w:val="24"/>
                <w:szCs w:val="24"/>
              </w:rPr>
              <w:t>Этика професссиональной деятельности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53798" w:rsidRPr="008E56DF" w:rsidTr="00553798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Align w:val="bottom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ОП.09.</w:t>
            </w:r>
            <w:r w:rsidRPr="008422CE">
              <w:rPr>
                <w:rFonts w:cstheme="minorHAnsi"/>
                <w:sz w:val="24"/>
                <w:szCs w:val="24"/>
              </w:rPr>
              <w:t>Техническая механика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53798" w:rsidRPr="008E56DF" w:rsidTr="00553798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Align w:val="bottom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ОП.10.</w:t>
            </w:r>
            <w:r w:rsidRPr="008422CE">
              <w:rPr>
                <w:rFonts w:cstheme="minorHAnsi"/>
                <w:sz w:val="24"/>
                <w:szCs w:val="24"/>
              </w:rPr>
              <w:t>Основы расчета строительных конструкций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53798" w:rsidRPr="008E56DF" w:rsidTr="00553798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Align w:val="bottom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ОП.11.</w:t>
            </w:r>
            <w:r w:rsidRPr="008422CE">
              <w:rPr>
                <w:rFonts w:cstheme="minorHAnsi"/>
                <w:sz w:val="24"/>
                <w:szCs w:val="24"/>
              </w:rPr>
              <w:t>Основы сварочных процессов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3798" w:rsidRPr="008E56DF" w:rsidTr="00553798">
        <w:tc>
          <w:tcPr>
            <w:tcW w:w="2920" w:type="dxa"/>
            <w:vMerge/>
          </w:tcPr>
          <w:p w:rsidR="00553798" w:rsidRPr="008E56DF" w:rsidRDefault="00553798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vAlign w:val="bottom"/>
          </w:tcPr>
          <w:p w:rsidR="00553798" w:rsidRPr="008422CE" w:rsidRDefault="00553798" w:rsidP="005537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ОП.12.</w:t>
            </w:r>
            <w:r w:rsidRPr="008422CE">
              <w:rPr>
                <w:rFonts w:cstheme="minorHAnsi"/>
                <w:sz w:val="24"/>
                <w:szCs w:val="24"/>
              </w:rPr>
              <w:t>Строительные материалы и изделия</w:t>
            </w:r>
          </w:p>
        </w:tc>
        <w:tc>
          <w:tcPr>
            <w:tcW w:w="1448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52" w:type="dxa"/>
          </w:tcPr>
          <w:p w:rsidR="00553798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573AF" w:rsidRPr="008E56DF" w:rsidTr="00D42540">
        <w:tc>
          <w:tcPr>
            <w:tcW w:w="2920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3953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</w:tcPr>
          <w:p w:rsidR="007573AF" w:rsidRPr="008E56DF" w:rsidRDefault="007573AF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343" w:rsidRPr="008E56DF" w:rsidTr="00873722">
        <w:trPr>
          <w:trHeight w:val="611"/>
        </w:trPr>
        <w:tc>
          <w:tcPr>
            <w:tcW w:w="2920" w:type="dxa"/>
            <w:vMerge w:val="restart"/>
          </w:tcPr>
          <w:p w:rsidR="00EA2343" w:rsidRPr="008E56DF" w:rsidRDefault="00EA2343" w:rsidP="00DE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ПМ.01 </w:t>
            </w:r>
          </w:p>
          <w:p w:rsidR="00EA2343" w:rsidRPr="008E56DF" w:rsidRDefault="00553798" w:rsidP="00DE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2CE">
              <w:rPr>
                <w:rFonts w:cstheme="minorHAnsi"/>
                <w:b/>
                <w:bCs/>
                <w:sz w:val="24"/>
                <w:szCs w:val="24"/>
              </w:rPr>
              <w:t>Управление многокваритным домом</w:t>
            </w:r>
          </w:p>
        </w:tc>
        <w:tc>
          <w:tcPr>
            <w:tcW w:w="3953" w:type="dxa"/>
          </w:tcPr>
          <w:p w:rsidR="00EA2343" w:rsidRPr="008E56DF" w:rsidRDefault="00EA2343" w:rsidP="00DE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="00512787" w:rsidRPr="008422CE">
              <w:rPr>
                <w:rFonts w:cstheme="minorHAnsi"/>
                <w:sz w:val="24"/>
                <w:szCs w:val="24"/>
              </w:rPr>
              <w:t>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48" w:type="dxa"/>
          </w:tcPr>
          <w:p w:rsidR="00EA2343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52" w:type="dxa"/>
          </w:tcPr>
          <w:p w:rsidR="00EA2343" w:rsidRPr="008E56DF" w:rsidRDefault="006D2B9D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EA2343" w:rsidRPr="008E56DF" w:rsidTr="00D42540">
        <w:tc>
          <w:tcPr>
            <w:tcW w:w="2920" w:type="dxa"/>
            <w:vMerge/>
          </w:tcPr>
          <w:p w:rsidR="00EA2343" w:rsidRPr="008E56DF" w:rsidRDefault="00EA2343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EA2343" w:rsidRPr="008E56DF" w:rsidRDefault="00512787" w:rsidP="00534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УП.01 </w:t>
            </w:r>
            <w:r w:rsidRPr="008422CE">
              <w:rPr>
                <w:rFonts w:cstheme="minorHAnsi"/>
                <w:sz w:val="24"/>
                <w:szCs w:val="24"/>
              </w:rPr>
              <w:t xml:space="preserve">Учебная практика </w:t>
            </w:r>
            <w:r w:rsidRPr="008422CE">
              <w:rPr>
                <w:rFonts w:cstheme="minorHAnsi"/>
                <w:sz w:val="24"/>
                <w:szCs w:val="24"/>
              </w:rPr>
              <w:lastRenderedPageBreak/>
              <w:t>(делопроизводство)</w:t>
            </w:r>
          </w:p>
        </w:tc>
        <w:tc>
          <w:tcPr>
            <w:tcW w:w="1448" w:type="dxa"/>
          </w:tcPr>
          <w:p w:rsidR="00EA2343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152" w:type="dxa"/>
          </w:tcPr>
          <w:p w:rsidR="00EA2343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2343" w:rsidRPr="008E56DF" w:rsidTr="00D42540">
        <w:tc>
          <w:tcPr>
            <w:tcW w:w="2920" w:type="dxa"/>
            <w:vMerge/>
          </w:tcPr>
          <w:p w:rsidR="00EA2343" w:rsidRPr="008E56DF" w:rsidRDefault="00EA2343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EA2343" w:rsidRPr="008E56DF" w:rsidRDefault="00EA2343" w:rsidP="00DE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</w:t>
            </w:r>
            <w:r w:rsidR="00512787" w:rsidRPr="008422CE">
              <w:rPr>
                <w:rFonts w:cstheme="minorHAnsi"/>
                <w:sz w:val="24"/>
                <w:szCs w:val="24"/>
              </w:rPr>
              <w:t xml:space="preserve"> </w:t>
            </w:r>
            <w:r w:rsidR="00512787">
              <w:rPr>
                <w:rFonts w:cstheme="minorHAnsi"/>
                <w:sz w:val="24"/>
                <w:szCs w:val="24"/>
              </w:rPr>
              <w:t xml:space="preserve">01 </w:t>
            </w:r>
            <w:r w:rsidR="00512787"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448" w:type="dxa"/>
          </w:tcPr>
          <w:p w:rsidR="00EA2343" w:rsidRPr="008E56DF" w:rsidRDefault="00FE3252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A2343" w:rsidRPr="008E56DF" w:rsidRDefault="00FE3252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2787" w:rsidRPr="008E56DF" w:rsidTr="00D42540">
        <w:tc>
          <w:tcPr>
            <w:tcW w:w="2920" w:type="dxa"/>
            <w:vMerge w:val="restart"/>
          </w:tcPr>
          <w:p w:rsidR="00512787" w:rsidRPr="00512787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</w:p>
          <w:p w:rsidR="00512787" w:rsidRPr="00512787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12787">
              <w:rPr>
                <w:rFonts w:cstheme="minorHAnsi"/>
                <w:b/>
                <w:bCs/>
                <w:sz w:val="24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 w:rsidR="00512787" w:rsidRPr="00512787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12787">
              <w:rPr>
                <w:rFonts w:ascii="Times New Roman" w:hAnsi="Times New Roman" w:cs="Times New Roman"/>
                <w:b/>
                <w:color w:val="000000"/>
              </w:rPr>
              <w:t xml:space="preserve">ПМ.03 </w:t>
            </w:r>
            <w:r w:rsidRPr="00512787">
              <w:rPr>
                <w:rFonts w:cstheme="minorHAnsi"/>
                <w:b/>
                <w:bCs/>
                <w:sz w:val="24"/>
                <w:szCs w:val="24"/>
              </w:rPr>
              <w:t>Организация работ по благоустройству общего имущества многоквартирного дома</w:t>
            </w:r>
          </w:p>
        </w:tc>
        <w:tc>
          <w:tcPr>
            <w:tcW w:w="3953" w:type="dxa"/>
          </w:tcPr>
          <w:p w:rsidR="00512787" w:rsidRPr="00A0725D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725D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2</w:t>
            </w:r>
            <w:r w:rsidRPr="00A0725D">
              <w:rPr>
                <w:rFonts w:ascii="Times New Roman" w:hAnsi="Times New Roman" w:cs="Times New Roman"/>
              </w:rPr>
              <w:t xml:space="preserve">.01 </w:t>
            </w:r>
            <w:r w:rsidRPr="008422CE">
              <w:rPr>
                <w:rFonts w:cstheme="minorHAnsi"/>
                <w:sz w:val="24"/>
                <w:szCs w:val="24"/>
              </w:rPr>
              <w:t>Эксплуатация, обслуживание и ремонт общего имущества многоквартирного дома</w:t>
            </w:r>
          </w:p>
        </w:tc>
        <w:tc>
          <w:tcPr>
            <w:tcW w:w="1448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152" w:type="dxa"/>
          </w:tcPr>
          <w:p w:rsidR="00512787" w:rsidRPr="008E56DF" w:rsidRDefault="006D2B9D" w:rsidP="00FE3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</w:tr>
      <w:tr w:rsidR="00512787" w:rsidRPr="008E56DF" w:rsidTr="00D42540">
        <w:tc>
          <w:tcPr>
            <w:tcW w:w="2920" w:type="dxa"/>
            <w:vMerge/>
          </w:tcPr>
          <w:p w:rsidR="00512787" w:rsidRPr="00512787" w:rsidRDefault="00512787" w:rsidP="00DE3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D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УП.02 </w:t>
            </w:r>
            <w:r w:rsidRPr="008422CE">
              <w:rPr>
                <w:rFonts w:cstheme="minorHAnsi"/>
                <w:sz w:val="24"/>
                <w:szCs w:val="24"/>
              </w:rPr>
              <w:t>Учебная практика (слесарно-сантехническая)</w:t>
            </w:r>
          </w:p>
        </w:tc>
        <w:tc>
          <w:tcPr>
            <w:tcW w:w="1448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Pr="008E56DF" w:rsidRDefault="006D2B9D" w:rsidP="00FE32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2787" w:rsidRPr="008E56DF" w:rsidTr="00D42540">
        <w:tc>
          <w:tcPr>
            <w:tcW w:w="2920" w:type="dxa"/>
            <w:vMerge/>
          </w:tcPr>
          <w:p w:rsidR="00512787" w:rsidRPr="00512787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670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УП.03 </w:t>
            </w:r>
            <w:r w:rsidRPr="008422CE">
              <w:rPr>
                <w:rFonts w:cstheme="minorHAnsi"/>
                <w:sz w:val="24"/>
                <w:szCs w:val="24"/>
              </w:rPr>
              <w:t>Учебная практика (сварочная)</w:t>
            </w:r>
          </w:p>
        </w:tc>
        <w:tc>
          <w:tcPr>
            <w:tcW w:w="1448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2787" w:rsidRPr="008E56DF" w:rsidTr="00D42540">
        <w:tc>
          <w:tcPr>
            <w:tcW w:w="2920" w:type="dxa"/>
            <w:vMerge/>
          </w:tcPr>
          <w:p w:rsidR="00512787" w:rsidRPr="00512787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ПП.02. </w:t>
            </w:r>
            <w:r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448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512787" w:rsidRPr="008E56DF" w:rsidTr="00D42540">
        <w:tc>
          <w:tcPr>
            <w:tcW w:w="2920" w:type="dxa"/>
            <w:vMerge w:val="restart"/>
          </w:tcPr>
          <w:p w:rsidR="00512787" w:rsidRDefault="00512787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12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ПМ.03</w:t>
            </w:r>
            <w:r w:rsidRPr="005127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12787" w:rsidRPr="00512787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12787">
              <w:rPr>
                <w:rFonts w:cstheme="minorHAnsi"/>
                <w:b/>
                <w:bCs/>
                <w:sz w:val="24"/>
                <w:szCs w:val="24"/>
              </w:rPr>
              <w:t>Организация работ по благоустройству общего имущества многоквартирного дома</w:t>
            </w:r>
          </w:p>
        </w:tc>
        <w:tc>
          <w:tcPr>
            <w:tcW w:w="3953" w:type="dxa"/>
          </w:tcPr>
          <w:p w:rsidR="00512787" w:rsidRPr="00A0725D" w:rsidRDefault="00512787" w:rsidP="002D0D5F">
            <w:pPr>
              <w:rPr>
                <w:rFonts w:ascii="Times New Roman" w:hAnsi="Times New Roman" w:cs="Times New Roman"/>
              </w:rPr>
            </w:pPr>
            <w:r w:rsidRPr="007C2E08">
              <w:rPr>
                <w:rFonts w:ascii="Times New Roman" w:hAnsi="Times New Roman" w:cs="Times New Roman"/>
              </w:rPr>
              <w:t>МДК.03.0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8422CE">
              <w:rPr>
                <w:rFonts w:cstheme="minorHAnsi"/>
                <w:sz w:val="24"/>
                <w:szCs w:val="24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48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12787" w:rsidRPr="008E56DF" w:rsidTr="00D42540">
        <w:tc>
          <w:tcPr>
            <w:tcW w:w="2920" w:type="dxa"/>
            <w:vMerge/>
          </w:tcPr>
          <w:p w:rsidR="00512787" w:rsidRPr="00512787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A0725D" w:rsidRDefault="00512787" w:rsidP="002D0D5F">
            <w:pPr>
              <w:rPr>
                <w:rFonts w:ascii="Times New Roman" w:hAnsi="Times New Roman" w:cs="Times New Roman"/>
              </w:rPr>
            </w:pPr>
            <w:r w:rsidRPr="007C2E08">
              <w:rPr>
                <w:rFonts w:ascii="Times New Roman" w:hAnsi="Times New Roman" w:cs="Times New Roman"/>
              </w:rPr>
              <w:t>МДК.03.02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22CE">
              <w:rPr>
                <w:rFonts w:cstheme="minorHAnsi"/>
                <w:sz w:val="24"/>
                <w:szCs w:val="24"/>
              </w:rPr>
              <w:t>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448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787" w:rsidRPr="008E56DF" w:rsidTr="00D42540">
        <w:tc>
          <w:tcPr>
            <w:tcW w:w="2920" w:type="dxa"/>
            <w:vMerge/>
          </w:tcPr>
          <w:p w:rsidR="00512787" w:rsidRPr="00512787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ПП.03. </w:t>
            </w:r>
            <w:r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448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2787" w:rsidRPr="008E56DF" w:rsidTr="008E56DF">
        <w:trPr>
          <w:trHeight w:val="716"/>
        </w:trPr>
        <w:tc>
          <w:tcPr>
            <w:tcW w:w="2920" w:type="dxa"/>
            <w:vMerge w:val="restart"/>
          </w:tcPr>
          <w:p w:rsidR="00512787" w:rsidRDefault="00512787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127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ПМ.04</w:t>
            </w:r>
            <w:r w:rsidRPr="0051278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12787" w:rsidRPr="00512787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12787">
              <w:rPr>
                <w:rFonts w:cstheme="minorHAnsi"/>
                <w:b/>
                <w:bCs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  <w:tc>
          <w:tcPr>
            <w:tcW w:w="3953" w:type="dxa"/>
          </w:tcPr>
          <w:p w:rsidR="00512787" w:rsidRPr="00A0725D" w:rsidRDefault="00512787" w:rsidP="002D0D5F">
            <w:pPr>
              <w:rPr>
                <w:rFonts w:ascii="Times New Roman" w:hAnsi="Times New Roman" w:cs="Times New Roman"/>
              </w:rPr>
            </w:pPr>
            <w:r w:rsidRPr="007C2E08">
              <w:rPr>
                <w:rFonts w:ascii="Times New Roman" w:hAnsi="Times New Roman" w:cs="Times New Roman"/>
              </w:rPr>
              <w:t>МДК.04.01</w:t>
            </w:r>
            <w:r>
              <w:t xml:space="preserve"> </w:t>
            </w:r>
            <w:r w:rsidRPr="008422CE">
              <w:rPr>
                <w:rFonts w:cstheme="minorHAnsi"/>
                <w:sz w:val="24"/>
                <w:szCs w:val="24"/>
              </w:rPr>
              <w:t>Монтаж электрического и электромеханического оборудования</w:t>
            </w:r>
          </w:p>
        </w:tc>
        <w:tc>
          <w:tcPr>
            <w:tcW w:w="1448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12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2787" w:rsidRPr="008E56DF" w:rsidTr="008E56DF">
        <w:trPr>
          <w:trHeight w:val="716"/>
        </w:trPr>
        <w:tc>
          <w:tcPr>
            <w:tcW w:w="2920" w:type="dxa"/>
            <w:vMerge/>
          </w:tcPr>
          <w:p w:rsidR="00512787" w:rsidRPr="00512787" w:rsidRDefault="00512787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DE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УП.04 </w:t>
            </w:r>
            <w:r w:rsidRPr="008422CE">
              <w:rPr>
                <w:rFonts w:cstheme="minorHAnsi"/>
                <w:sz w:val="24"/>
                <w:szCs w:val="24"/>
              </w:rPr>
              <w:t>Учебная практика (электромонтажная)</w:t>
            </w:r>
          </w:p>
        </w:tc>
        <w:tc>
          <w:tcPr>
            <w:tcW w:w="1448" w:type="dxa"/>
          </w:tcPr>
          <w:p w:rsidR="00512787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12787" w:rsidRPr="008E56DF" w:rsidTr="00D42540">
        <w:tc>
          <w:tcPr>
            <w:tcW w:w="2920" w:type="dxa"/>
            <w:vMerge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8E5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ПП.04 </w:t>
            </w:r>
            <w:r w:rsidRPr="008422CE">
              <w:rPr>
                <w:rFonts w:cstheme="minorHAnsi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448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Pr="008E56DF" w:rsidRDefault="006D2B9D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12787" w:rsidRPr="008E56DF" w:rsidTr="00D42540">
        <w:tc>
          <w:tcPr>
            <w:tcW w:w="2920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 Преддипломная практика</w:t>
            </w:r>
          </w:p>
        </w:tc>
        <w:tc>
          <w:tcPr>
            <w:tcW w:w="1448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12787" w:rsidRPr="008E56DF" w:rsidTr="00D42540">
        <w:tc>
          <w:tcPr>
            <w:tcW w:w="6873" w:type="dxa"/>
            <w:gridSpan w:val="2"/>
          </w:tcPr>
          <w:p w:rsidR="00512787" w:rsidRPr="008E56DF" w:rsidRDefault="00512787" w:rsidP="00D4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8" w:type="dxa"/>
          </w:tcPr>
          <w:p w:rsidR="00512787" w:rsidRPr="008E56DF" w:rsidRDefault="006D2B9D" w:rsidP="006D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152" w:type="dxa"/>
          </w:tcPr>
          <w:p w:rsidR="00512787" w:rsidRPr="008E56DF" w:rsidRDefault="006D2B9D" w:rsidP="003E5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2512</w:t>
            </w:r>
          </w:p>
        </w:tc>
      </w:tr>
    </w:tbl>
    <w:p w:rsidR="00980BF8" w:rsidRPr="008E56DF" w:rsidRDefault="00980BF8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20F" w:rsidRPr="008E56DF" w:rsidRDefault="008A42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3722" w:rsidRDefault="0087372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8BF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074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1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12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формирования компетенций в структуре </w:t>
      </w:r>
      <w:r w:rsidR="005220AC" w:rsidRPr="005220AC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</w:p>
    <w:p w:rsidR="005220AC" w:rsidRPr="001128BF" w:rsidRDefault="005220AC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формирования компетенций в структуре </w:t>
      </w:r>
      <w:r w:rsidR="005220AC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в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таблице.</w:t>
      </w:r>
    </w:p>
    <w:p w:rsidR="001128BF" w:rsidRDefault="001128B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A420F" w:rsidRDefault="008A420F" w:rsidP="00C50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8A42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A8A" w:rsidRPr="00C50CC9" w:rsidRDefault="00560A8A" w:rsidP="00C50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CC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ТАБЛИЦА</w:t>
      </w:r>
    </w:p>
    <w:p w:rsidR="00560A8A" w:rsidRPr="00C50CC9" w:rsidRDefault="00560A8A" w:rsidP="00C50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C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распределения формирования компетенций в структуре </w:t>
      </w:r>
      <w:r w:rsidR="005220AC" w:rsidRPr="005220AC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</w:p>
    <w:p w:rsidR="00C50CC9" w:rsidRPr="00C50CC9" w:rsidRDefault="00C50CC9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447" w:type="dxa"/>
        <w:tblLayout w:type="fixed"/>
        <w:tblLook w:val="04A0" w:firstRow="1" w:lastRow="0" w:firstColumn="1" w:lastColumn="0" w:noHBand="0" w:noVBand="1"/>
      </w:tblPr>
      <w:tblGrid>
        <w:gridCol w:w="2654"/>
        <w:gridCol w:w="2406"/>
        <w:gridCol w:w="396"/>
        <w:gridCol w:w="397"/>
        <w:gridCol w:w="397"/>
        <w:gridCol w:w="397"/>
        <w:gridCol w:w="397"/>
        <w:gridCol w:w="397"/>
        <w:gridCol w:w="397"/>
        <w:gridCol w:w="397"/>
        <w:gridCol w:w="84"/>
        <w:gridCol w:w="313"/>
        <w:gridCol w:w="398"/>
        <w:gridCol w:w="425"/>
        <w:gridCol w:w="397"/>
        <w:gridCol w:w="397"/>
        <w:gridCol w:w="397"/>
        <w:gridCol w:w="397"/>
        <w:gridCol w:w="401"/>
        <w:gridCol w:w="397"/>
        <w:gridCol w:w="397"/>
        <w:gridCol w:w="397"/>
        <w:gridCol w:w="397"/>
        <w:gridCol w:w="397"/>
        <w:gridCol w:w="397"/>
        <w:gridCol w:w="397"/>
        <w:gridCol w:w="398"/>
        <w:gridCol w:w="399"/>
        <w:gridCol w:w="399"/>
        <w:gridCol w:w="28"/>
      </w:tblGrid>
      <w:tr w:rsidR="00E10439" w:rsidRPr="008A420F" w:rsidTr="002D0D5F">
        <w:trPr>
          <w:gridAfter w:val="1"/>
          <w:wAfter w:w="28" w:type="dxa"/>
          <w:trHeight w:val="420"/>
        </w:trPr>
        <w:tc>
          <w:tcPr>
            <w:tcW w:w="2654" w:type="dxa"/>
            <w:vMerge w:val="restart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Код и</w:t>
            </w:r>
          </w:p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</w:t>
            </w:r>
          </w:p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цикла, ПМ</w:t>
            </w:r>
          </w:p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Код и</w:t>
            </w:r>
          </w:p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наименование УД,</w:t>
            </w:r>
          </w:p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МДК, практики</w:t>
            </w:r>
          </w:p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Общие компетенции</w:t>
            </w:r>
          </w:p>
        </w:tc>
        <w:tc>
          <w:tcPr>
            <w:tcW w:w="6389" w:type="dxa"/>
            <w:gridSpan w:val="16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Профессиональные компетенции</w:t>
            </w:r>
          </w:p>
        </w:tc>
      </w:tr>
      <w:tr w:rsidR="002D0D5F" w:rsidRPr="008A420F" w:rsidTr="002D0D5F">
        <w:trPr>
          <w:gridAfter w:val="1"/>
          <w:wAfter w:w="28" w:type="dxa"/>
          <w:cantSplit/>
          <w:trHeight w:val="978"/>
        </w:trPr>
        <w:tc>
          <w:tcPr>
            <w:tcW w:w="2654" w:type="dxa"/>
            <w:vMerge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Merge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ОК.01</w:t>
            </w:r>
          </w:p>
        </w:tc>
        <w:tc>
          <w:tcPr>
            <w:tcW w:w="397" w:type="dxa"/>
            <w:textDirection w:val="btLr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ОК.02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ОК.03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ОК.04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ОК.05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ОК.06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ОК.07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ОК.08</w:t>
            </w:r>
          </w:p>
        </w:tc>
        <w:tc>
          <w:tcPr>
            <w:tcW w:w="397" w:type="dxa"/>
            <w:gridSpan w:val="2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ОК.09</w:t>
            </w:r>
          </w:p>
        </w:tc>
        <w:tc>
          <w:tcPr>
            <w:tcW w:w="398" w:type="dxa"/>
            <w:textDirection w:val="btLr"/>
          </w:tcPr>
          <w:p w:rsidR="002D0D5F" w:rsidRDefault="002D0D5F" w:rsidP="002D0D5F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ОК.10</w:t>
            </w:r>
          </w:p>
        </w:tc>
        <w:tc>
          <w:tcPr>
            <w:tcW w:w="425" w:type="dxa"/>
            <w:textDirection w:val="btLr"/>
          </w:tcPr>
          <w:p w:rsidR="002D0D5F" w:rsidRDefault="002D0D5F" w:rsidP="002D0D5F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7" w:type="dxa"/>
            <w:textDirection w:val="btLr"/>
          </w:tcPr>
          <w:p w:rsidR="002D0D5F" w:rsidRDefault="002D0D5F" w:rsidP="002D0D5F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ПК.1.5</w:t>
            </w:r>
          </w:p>
        </w:tc>
        <w:tc>
          <w:tcPr>
            <w:tcW w:w="401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ПК.2.1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ПК.2.2</w:t>
            </w:r>
          </w:p>
        </w:tc>
        <w:tc>
          <w:tcPr>
            <w:tcW w:w="397" w:type="dxa"/>
            <w:textDirection w:val="btLr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ПК.2.3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ПК.2.4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ПК.2.5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ПК.2.6</w:t>
            </w:r>
          </w:p>
        </w:tc>
        <w:tc>
          <w:tcPr>
            <w:tcW w:w="397" w:type="dxa"/>
            <w:textDirection w:val="btLr"/>
          </w:tcPr>
          <w:p w:rsidR="002D0D5F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</w:t>
            </w:r>
            <w:r w:rsidR="002D0D5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7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ПК.3.1</w:t>
            </w:r>
          </w:p>
        </w:tc>
        <w:tc>
          <w:tcPr>
            <w:tcW w:w="398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ПК.3.2</w:t>
            </w:r>
          </w:p>
        </w:tc>
        <w:tc>
          <w:tcPr>
            <w:tcW w:w="399" w:type="dxa"/>
            <w:textDirection w:val="btLr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ПК.3.3</w:t>
            </w:r>
          </w:p>
        </w:tc>
        <w:tc>
          <w:tcPr>
            <w:tcW w:w="399" w:type="dxa"/>
            <w:textDirection w:val="btL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ПК.3.4</w:t>
            </w:r>
          </w:p>
        </w:tc>
      </w:tr>
      <w:tr w:rsidR="00E10439" w:rsidRPr="008A420F" w:rsidTr="002D0D5F">
        <w:trPr>
          <w:gridAfter w:val="1"/>
          <w:wAfter w:w="28" w:type="dxa"/>
        </w:trPr>
        <w:tc>
          <w:tcPr>
            <w:tcW w:w="2654" w:type="dxa"/>
            <w:vMerge w:val="restart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ОГСЭ.00 Общий гуманитарный и социально</w:t>
            </w:r>
            <w:r w:rsidRPr="008A420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</w:t>
            </w: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экономический циклы</w:t>
            </w:r>
          </w:p>
        </w:tc>
        <w:tc>
          <w:tcPr>
            <w:tcW w:w="2406" w:type="dxa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ОГСЭ.01. Основы философии</w:t>
            </w:r>
          </w:p>
        </w:tc>
        <w:tc>
          <w:tcPr>
            <w:tcW w:w="396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ОГСЭ.02. История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ОГСЭ.03. Иностранный язык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0439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color w:val="000000"/>
                <w:sz w:val="20"/>
                <w:szCs w:val="20"/>
              </w:rPr>
              <w:t>ОГСЭ.04. Физическая культура</w:t>
            </w:r>
          </w:p>
        </w:tc>
        <w:tc>
          <w:tcPr>
            <w:tcW w:w="396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2D0D5F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  <w:trHeight w:val="533"/>
        </w:trPr>
        <w:tc>
          <w:tcPr>
            <w:tcW w:w="2654" w:type="dxa"/>
            <w:vMerge w:val="restart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2406" w:type="dxa"/>
          </w:tcPr>
          <w:p w:rsidR="002D0D5F" w:rsidRPr="006D2B9D" w:rsidRDefault="002D0D5F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ЕН.01. Математика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  <w:trHeight w:val="533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6D2B9D" w:rsidRDefault="002D0D5F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  <w:trHeight w:val="533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6D2B9D" w:rsidRDefault="002D0D5F" w:rsidP="002D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 Информатика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0439" w:rsidRPr="008A420F" w:rsidTr="007E5604">
        <w:tc>
          <w:tcPr>
            <w:tcW w:w="15447" w:type="dxa"/>
            <w:gridSpan w:val="30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П.00 Профессиональный цикл</w:t>
            </w: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 w:val="restart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 xml:space="preserve">ОП.01.Охрана труда 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ОП.02. Безопасность жизнедеятельности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ОП.03.Правовые обеспечение профессиональной деятельности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  <w:trHeight w:val="320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ОП.04.Основы экономики, менеджмента и маркетинга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  <w:trHeight w:val="269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ОП.05.Информационные технологии в профессиональной деятельности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  <w:trHeight w:val="840"/>
        </w:trPr>
        <w:tc>
          <w:tcPr>
            <w:tcW w:w="2654" w:type="dxa"/>
            <w:vMerge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ОК.01</w:t>
            </w:r>
          </w:p>
        </w:tc>
        <w:tc>
          <w:tcPr>
            <w:tcW w:w="397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ОК.02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ОК.03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ОК.04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ОК.05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ОК.06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ОК.07</w:t>
            </w:r>
          </w:p>
        </w:tc>
        <w:tc>
          <w:tcPr>
            <w:tcW w:w="481" w:type="dxa"/>
            <w:gridSpan w:val="2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ОК.08</w:t>
            </w:r>
          </w:p>
        </w:tc>
        <w:tc>
          <w:tcPr>
            <w:tcW w:w="313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ОК.09</w:t>
            </w:r>
          </w:p>
        </w:tc>
        <w:tc>
          <w:tcPr>
            <w:tcW w:w="398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ОК.10</w:t>
            </w:r>
          </w:p>
        </w:tc>
        <w:tc>
          <w:tcPr>
            <w:tcW w:w="425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ПК.1.5</w:t>
            </w:r>
          </w:p>
        </w:tc>
        <w:tc>
          <w:tcPr>
            <w:tcW w:w="401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ПК.2.1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ПК.2.2</w:t>
            </w:r>
          </w:p>
        </w:tc>
        <w:tc>
          <w:tcPr>
            <w:tcW w:w="397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ПК.2.3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ПК.2.4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ПК.2.5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ПК.2.6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ПК.2.7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ПК.3.1</w:t>
            </w:r>
          </w:p>
        </w:tc>
        <w:tc>
          <w:tcPr>
            <w:tcW w:w="398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ПК.3.2</w:t>
            </w:r>
          </w:p>
        </w:tc>
        <w:tc>
          <w:tcPr>
            <w:tcW w:w="399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ПК.3.3</w:t>
            </w:r>
          </w:p>
        </w:tc>
        <w:tc>
          <w:tcPr>
            <w:tcW w:w="399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ПК.3.4</w:t>
            </w:r>
          </w:p>
        </w:tc>
      </w:tr>
      <w:tr w:rsidR="002D0D5F" w:rsidRPr="008A420F" w:rsidTr="002D0D5F">
        <w:trPr>
          <w:gridAfter w:val="1"/>
          <w:wAfter w:w="28" w:type="dxa"/>
          <w:trHeight w:val="272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ОП.06.Основы инженерной графики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  <w:trHeight w:val="652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ОП.07.Основы электротехники и электронной техники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Default="002D0D5F" w:rsidP="002D0D5F">
            <w:pPr>
              <w:jc w:val="center"/>
            </w:pPr>
          </w:p>
        </w:tc>
        <w:tc>
          <w:tcPr>
            <w:tcW w:w="397" w:type="dxa"/>
            <w:vAlign w:val="center"/>
          </w:tcPr>
          <w:p w:rsidR="002D0D5F" w:rsidRDefault="002D0D5F" w:rsidP="002D0D5F">
            <w:pPr>
              <w:jc w:val="center"/>
            </w:pPr>
          </w:p>
        </w:tc>
        <w:tc>
          <w:tcPr>
            <w:tcW w:w="397" w:type="dxa"/>
            <w:vAlign w:val="center"/>
          </w:tcPr>
          <w:p w:rsidR="002D0D5F" w:rsidRDefault="002D0D5F" w:rsidP="002D0D5F">
            <w:pPr>
              <w:jc w:val="center"/>
            </w:pPr>
          </w:p>
        </w:tc>
        <w:tc>
          <w:tcPr>
            <w:tcW w:w="397" w:type="dxa"/>
            <w:vAlign w:val="center"/>
          </w:tcPr>
          <w:p w:rsidR="002D0D5F" w:rsidRDefault="002D0D5F" w:rsidP="002D0D5F">
            <w:pPr>
              <w:jc w:val="center"/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  <w:trHeight w:val="291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ОП.08.Этика професссиональной деятельности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bottom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ОП.09.Техническая механика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bottom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ОП.10.Основы расчета строительных конструкций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bottom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ОП.11.Основы сварочных процессов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2D0D5F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  <w:vAlign w:val="bottom"/>
          </w:tcPr>
          <w:p w:rsidR="002D0D5F" w:rsidRPr="00E10439" w:rsidRDefault="002D0D5F" w:rsidP="002D0D5F">
            <w:pPr>
              <w:rPr>
                <w:rFonts w:cstheme="minorHAnsi"/>
                <w:sz w:val="20"/>
                <w:szCs w:val="20"/>
              </w:rPr>
            </w:pPr>
            <w:r w:rsidRPr="00E10439">
              <w:rPr>
                <w:rFonts w:cstheme="minorHAnsi"/>
                <w:sz w:val="20"/>
                <w:szCs w:val="20"/>
              </w:rPr>
              <w:t>ОП.12.Строительные материалы и изделия</w:t>
            </w:r>
          </w:p>
        </w:tc>
        <w:tc>
          <w:tcPr>
            <w:tcW w:w="396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2D0D5F" w:rsidRPr="008A420F" w:rsidRDefault="002D0D5F" w:rsidP="002D0D5F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10439" w:rsidRPr="008A420F" w:rsidTr="002D0D5F">
        <w:trPr>
          <w:gridAfter w:val="1"/>
          <w:wAfter w:w="28" w:type="dxa"/>
        </w:trPr>
        <w:tc>
          <w:tcPr>
            <w:tcW w:w="2654" w:type="dxa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A420F">
              <w:rPr>
                <w:rFonts w:cstheme="minorHAnsi"/>
                <w:b/>
                <w:color w:val="000000"/>
                <w:sz w:val="20"/>
                <w:szCs w:val="20"/>
              </w:rPr>
              <w:t>ПМ.00 Профессиональные модули</w:t>
            </w:r>
          </w:p>
        </w:tc>
        <w:tc>
          <w:tcPr>
            <w:tcW w:w="2406" w:type="dxa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E10439" w:rsidRPr="008A420F" w:rsidRDefault="00E10439" w:rsidP="00E104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 w:val="restart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ПМ.01 </w:t>
            </w: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439">
              <w:rPr>
                <w:rFonts w:cstheme="minorHAnsi"/>
                <w:b/>
                <w:bCs/>
                <w:sz w:val="20"/>
                <w:szCs w:val="20"/>
              </w:rPr>
              <w:t>Управление многокваритным домом</w:t>
            </w: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E10439">
              <w:rPr>
                <w:rFonts w:cstheme="minorHAnsi"/>
                <w:sz w:val="20"/>
                <w:szCs w:val="20"/>
              </w:rPr>
              <w:t>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 xml:space="preserve">УП.01 </w:t>
            </w:r>
            <w:r w:rsidRPr="00E10439">
              <w:rPr>
                <w:rFonts w:cstheme="minorHAnsi"/>
                <w:sz w:val="20"/>
                <w:szCs w:val="20"/>
              </w:rPr>
              <w:t>Учебная практика (делопроизводство)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</w:t>
            </w:r>
            <w:r w:rsidRPr="00E10439">
              <w:rPr>
                <w:rFonts w:cstheme="minorHAnsi"/>
                <w:sz w:val="20"/>
                <w:szCs w:val="20"/>
              </w:rPr>
              <w:t xml:space="preserve"> 01 Практика по профилю специальности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 w:val="restart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439">
              <w:rPr>
                <w:rFonts w:cstheme="minorHAnsi"/>
                <w:b/>
                <w:bCs/>
                <w:sz w:val="20"/>
                <w:szCs w:val="20"/>
              </w:rPr>
              <w:t xml:space="preserve">Обеспечение оказания услуг и проведения работ по эксплуатации, обслуживанию и ремонту </w:t>
            </w:r>
            <w:r w:rsidRPr="00E10439">
              <w:rPr>
                <w:rFonts w:cstheme="minorHAnsi"/>
                <w:b/>
                <w:bCs/>
                <w:sz w:val="20"/>
                <w:szCs w:val="20"/>
              </w:rPr>
              <w:lastRenderedPageBreak/>
              <w:t>общего имущества многоквартирного дома</w:t>
            </w: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МДК.02.01 </w:t>
            </w:r>
            <w:r w:rsidRPr="00E10439">
              <w:rPr>
                <w:rFonts w:cstheme="minorHAnsi"/>
                <w:sz w:val="20"/>
                <w:szCs w:val="20"/>
              </w:rPr>
              <w:t>Эксплуатация, обслуживание и ремонт общего имущества многоквартирного дома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  <w:trHeight w:val="982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 xml:space="preserve">УП.02 </w:t>
            </w:r>
            <w:r w:rsidRPr="00E10439">
              <w:rPr>
                <w:rFonts w:cstheme="minorHAnsi"/>
                <w:sz w:val="20"/>
                <w:szCs w:val="20"/>
              </w:rPr>
              <w:t>Учебная практика (слесарно-сантехническая)</w:t>
            </w:r>
          </w:p>
        </w:tc>
        <w:tc>
          <w:tcPr>
            <w:tcW w:w="396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ОК.01</w:t>
            </w:r>
          </w:p>
        </w:tc>
        <w:tc>
          <w:tcPr>
            <w:tcW w:w="397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ОК.02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ОК.03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ОК.04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ОК.05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ОК.06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ОК.07</w:t>
            </w:r>
          </w:p>
        </w:tc>
        <w:tc>
          <w:tcPr>
            <w:tcW w:w="481" w:type="dxa"/>
            <w:gridSpan w:val="2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ОК.08</w:t>
            </w:r>
          </w:p>
        </w:tc>
        <w:tc>
          <w:tcPr>
            <w:tcW w:w="313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ОК.09</w:t>
            </w:r>
          </w:p>
        </w:tc>
        <w:tc>
          <w:tcPr>
            <w:tcW w:w="398" w:type="dxa"/>
            <w:textDirection w:val="btLr"/>
          </w:tcPr>
          <w:p w:rsidR="003A226E" w:rsidRDefault="003A226E" w:rsidP="003A226E">
            <w:pPr>
              <w:ind w:left="113" w:right="113"/>
            </w:pPr>
            <w:r>
              <w:rPr>
                <w:rFonts w:cstheme="minorHAnsi"/>
                <w:color w:val="000000"/>
                <w:sz w:val="20"/>
                <w:szCs w:val="20"/>
              </w:rPr>
              <w:t>ОК.10</w:t>
            </w:r>
          </w:p>
        </w:tc>
        <w:tc>
          <w:tcPr>
            <w:tcW w:w="425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97" w:type="dxa"/>
            <w:textDirection w:val="btLr"/>
          </w:tcPr>
          <w:p w:rsidR="003A226E" w:rsidRDefault="003A226E" w:rsidP="003A226E">
            <w:pPr>
              <w:ind w:left="113" w:right="113"/>
            </w:pPr>
            <w:r w:rsidRPr="00366BAA">
              <w:rPr>
                <w:rFonts w:cstheme="minorHAnsi"/>
                <w:color w:val="000000"/>
                <w:sz w:val="20"/>
                <w:szCs w:val="20"/>
              </w:rPr>
              <w:t>ПК.</w:t>
            </w:r>
            <w:r>
              <w:rPr>
                <w:rFonts w:cstheme="minorHAns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ПК.1.5</w:t>
            </w:r>
          </w:p>
        </w:tc>
        <w:tc>
          <w:tcPr>
            <w:tcW w:w="401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ПК.2.1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ПК.2.2</w:t>
            </w:r>
          </w:p>
        </w:tc>
        <w:tc>
          <w:tcPr>
            <w:tcW w:w="397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ПК.2.3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ПК.2.4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ПК.2.5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ПК.2.6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ПК.2.7</w:t>
            </w:r>
          </w:p>
        </w:tc>
        <w:tc>
          <w:tcPr>
            <w:tcW w:w="397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ПК.3.1</w:t>
            </w:r>
          </w:p>
        </w:tc>
        <w:tc>
          <w:tcPr>
            <w:tcW w:w="398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ПК.3.2</w:t>
            </w:r>
          </w:p>
        </w:tc>
        <w:tc>
          <w:tcPr>
            <w:tcW w:w="399" w:type="dxa"/>
            <w:textDirection w:val="btLr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ПК.3.3</w:t>
            </w:r>
          </w:p>
        </w:tc>
        <w:tc>
          <w:tcPr>
            <w:tcW w:w="399" w:type="dxa"/>
            <w:textDirection w:val="btL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ind w:left="113" w:right="113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ПК.3.4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УП.03 </w:t>
            </w:r>
            <w:r w:rsidRPr="00E10439">
              <w:rPr>
                <w:rFonts w:cstheme="minorHAnsi"/>
                <w:sz w:val="20"/>
                <w:szCs w:val="20"/>
              </w:rPr>
              <w:t>Учебная практика (сварочная)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ПП.02. </w:t>
            </w:r>
            <w:r w:rsidRPr="00E10439">
              <w:rPr>
                <w:rFonts w:cstheme="minorHAnsi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 w:val="restart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ПМ.03 </w:t>
            </w: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439">
              <w:rPr>
                <w:rFonts w:cstheme="minorHAnsi"/>
                <w:b/>
                <w:bCs/>
                <w:sz w:val="20"/>
                <w:szCs w:val="20"/>
              </w:rPr>
              <w:t>Организация работ по благоустройству общего имущества многоквартирного дома</w:t>
            </w: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E10439">
              <w:rPr>
                <w:rFonts w:cstheme="minorHAnsi"/>
                <w:sz w:val="20"/>
                <w:szCs w:val="20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 w:rsidRPr="00E10439">
              <w:rPr>
                <w:rFonts w:cstheme="minorHAnsi"/>
                <w:sz w:val="20"/>
                <w:szCs w:val="20"/>
              </w:rPr>
              <w:t>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ПП.03. </w:t>
            </w:r>
            <w:r w:rsidRPr="00E10439">
              <w:rPr>
                <w:rFonts w:cstheme="minorHAnsi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 w:val="restart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ПМ.04 </w:t>
            </w:r>
          </w:p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0439">
              <w:rPr>
                <w:rFonts w:cstheme="minorHAnsi"/>
                <w:b/>
                <w:bCs/>
                <w:sz w:val="20"/>
                <w:szCs w:val="20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E10439">
              <w:rPr>
                <w:sz w:val="20"/>
                <w:szCs w:val="20"/>
              </w:rPr>
              <w:t xml:space="preserve"> </w:t>
            </w:r>
            <w:r w:rsidRPr="00E10439">
              <w:rPr>
                <w:rFonts w:cstheme="minorHAnsi"/>
                <w:sz w:val="20"/>
                <w:szCs w:val="20"/>
              </w:rPr>
              <w:t>Монтаж электрического и электромеханического оборудования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sz w:val="20"/>
                <w:szCs w:val="20"/>
              </w:rPr>
              <w:t xml:space="preserve">УП.04 </w:t>
            </w:r>
            <w:r w:rsidRPr="00E10439">
              <w:rPr>
                <w:rFonts w:cstheme="minorHAnsi"/>
                <w:sz w:val="20"/>
                <w:szCs w:val="20"/>
              </w:rPr>
              <w:t>Учебная практика (электромонтажная)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  <w:vMerge/>
          </w:tcPr>
          <w:p w:rsidR="003A226E" w:rsidRPr="003E53C5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E10439" w:rsidRDefault="003A226E" w:rsidP="003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ПП.04 </w:t>
            </w:r>
            <w:r w:rsidRPr="00E10439">
              <w:rPr>
                <w:rFonts w:cstheme="minorHAnsi"/>
                <w:sz w:val="20"/>
                <w:szCs w:val="20"/>
              </w:rPr>
              <w:t>Практика по профилю специальности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  <w:tr w:rsidR="003A226E" w:rsidRPr="008A420F" w:rsidTr="002D0D5F">
        <w:trPr>
          <w:gridAfter w:val="1"/>
          <w:wAfter w:w="28" w:type="dxa"/>
        </w:trPr>
        <w:tc>
          <w:tcPr>
            <w:tcW w:w="2654" w:type="dxa"/>
          </w:tcPr>
          <w:p w:rsidR="003A226E" w:rsidRPr="003E53C5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06" w:type="dxa"/>
          </w:tcPr>
          <w:p w:rsidR="003A226E" w:rsidRPr="003E53C5" w:rsidRDefault="003A226E" w:rsidP="003A226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E53C5">
              <w:rPr>
                <w:rFonts w:cstheme="minorHAnsi"/>
                <w:color w:val="000000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396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81" w:type="dxa"/>
            <w:gridSpan w:val="2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13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1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7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8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  <w:tc>
          <w:tcPr>
            <w:tcW w:w="399" w:type="dxa"/>
            <w:vAlign w:val="center"/>
          </w:tcPr>
          <w:p w:rsidR="003A226E" w:rsidRPr="008A420F" w:rsidRDefault="003A226E" w:rsidP="003A22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+</w:t>
            </w:r>
          </w:p>
        </w:tc>
      </w:tr>
    </w:tbl>
    <w:p w:rsidR="003A226E" w:rsidRDefault="003A226E" w:rsidP="002D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0CC9" w:rsidRDefault="002371CE" w:rsidP="002D0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F339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РИМЕЧАНИЕ: ЗНАК «+» ОЗНАЧАЕТ, ЧТО ДАННАЯ КОМПЕТЕНЦИЯ </w:t>
      </w:r>
      <w:r w:rsidR="001F339A">
        <w:rPr>
          <w:rFonts w:ascii="Times New Roman" w:hAnsi="Times New Roman" w:cs="Times New Roman"/>
          <w:color w:val="000000"/>
          <w:sz w:val="24"/>
          <w:szCs w:val="24"/>
        </w:rPr>
        <w:t>ФОРМИРУЕТСЯ В ХОДЕ ИЗУЧЕНИЯ УЧЕБНОЙ              ДИСЦИПЛИНЫ, МЕЖДИСЦИПЛИНАРНОГО КУРСА, ПРАКТИКИ.</w:t>
      </w:r>
    </w:p>
    <w:p w:rsidR="008A420F" w:rsidRDefault="008A420F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8A420F" w:rsidSect="008A42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0A8A" w:rsidRDefault="00074D50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3.9</w:t>
      </w:r>
      <w:r w:rsidR="00560A8A" w:rsidRPr="00C74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0A8A" w:rsidRPr="00C740EE">
        <w:rPr>
          <w:rFonts w:ascii="Times New Roman" w:hAnsi="Times New Roman" w:cs="Times New Roman"/>
          <w:b/>
          <w:color w:val="000000"/>
          <w:sz w:val="24"/>
          <w:szCs w:val="24"/>
        </w:rPr>
        <w:t>Базы практик</w:t>
      </w:r>
    </w:p>
    <w:p w:rsidR="00C740EE" w:rsidRPr="00C740EE" w:rsidRDefault="00C740EE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0EE" w:rsidRPr="00126BF3" w:rsidRDefault="00560A8A" w:rsidP="00C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6BF3">
        <w:rPr>
          <w:rFonts w:ascii="Times New Roman" w:hAnsi="Times New Roman" w:cs="Times New Roman"/>
          <w:color w:val="000000"/>
          <w:sz w:val="24"/>
          <w:szCs w:val="24"/>
        </w:rPr>
        <w:t>Основными базами практики студентов являются</w:t>
      </w:r>
      <w:r w:rsidR="00C740EE" w:rsidRPr="00126B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40EE" w:rsidRDefault="00C740EE" w:rsidP="00C7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ЗАО Инженерный центр  Союзтеплострой – СВС,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ООО Ремонтно-строительная компания «Высотник»,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ООО «Строй-Энерго-Сервис»,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ООО «Проекттепломонтаж»,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ООО СК Екатеринбург Сантехмонтаж,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ООО ЕСУ-2 «Уралсантехмонтаж»,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 xml:space="preserve">ООО ПТК «ПрофГаз», </w:t>
      </w:r>
    </w:p>
    <w:p w:rsidR="003A226E" w:rsidRPr="003A226E" w:rsidRDefault="003A226E" w:rsidP="003A226E">
      <w:pPr>
        <w:pStyle w:val="af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A226E">
        <w:rPr>
          <w:rFonts w:ascii="Times New Roman" w:hAnsi="Times New Roman"/>
          <w:sz w:val="24"/>
          <w:szCs w:val="24"/>
        </w:rPr>
        <w:t>ОАО «Екатеринбурггаз»</w:t>
      </w:r>
    </w:p>
    <w:p w:rsidR="00F545E0" w:rsidRPr="00F545E0" w:rsidRDefault="00F545E0" w:rsidP="00F545E0">
      <w:pPr>
        <w:pStyle w:val="af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Имеющиеся базы практики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обеспечивают возможность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прохождения практики всеми студентами в соответствии с учебным планом.</w:t>
      </w:r>
    </w:p>
    <w:p w:rsidR="00C740EE" w:rsidRPr="00560A8A" w:rsidRDefault="00C740EE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40EE" w:rsidRDefault="00074D50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3.10</w:t>
      </w:r>
      <w:r w:rsidR="00560A8A" w:rsidRPr="00560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условиям реализации </w:t>
      </w:r>
      <w:r w:rsidR="005220AC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FA237D" w:rsidRDefault="00074D50" w:rsidP="00F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3.10.1 </w:t>
      </w:r>
      <w:r w:rsidR="00FA237D" w:rsidRPr="00374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237D" w:rsidRPr="003740F3">
        <w:rPr>
          <w:rFonts w:ascii="Times New Roman" w:hAnsi="Times New Roman" w:cs="Times New Roman"/>
          <w:color w:val="000000"/>
          <w:sz w:val="24"/>
          <w:szCs w:val="24"/>
        </w:rPr>
        <w:t>Минимальное материально</w:t>
      </w:r>
      <w:r w:rsidR="00FA237D" w:rsidRPr="003740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A237D" w:rsidRPr="003740F3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техническое обеспечение реализации </w:t>
      </w:r>
      <w:r w:rsidR="005220AC" w:rsidRPr="003740F3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3740F3" w:rsidRDefault="003740F3" w:rsidP="00FA2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4C04C2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C2" w:rsidRPr="00FA237D" w:rsidRDefault="004C04C2" w:rsidP="000D1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кабинета (лаборатории)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C2" w:rsidRPr="00FA237D" w:rsidRDefault="004C04C2" w:rsidP="000D1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Минимальное материально-техническое оснащение</w:t>
            </w:r>
          </w:p>
        </w:tc>
      </w:tr>
      <w:tr w:rsidR="004C04C2" w:rsidRPr="00FA237D" w:rsidTr="000D1EE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4C2" w:rsidRPr="00FA237D" w:rsidRDefault="004C04C2" w:rsidP="000D1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Кабинеты</w:t>
            </w:r>
          </w:p>
        </w:tc>
      </w:tr>
      <w:tr w:rsidR="004C04C2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4C2" w:rsidRPr="00FA237D" w:rsidRDefault="00D20B0B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Социально-экономических дисциплин</w:t>
            </w:r>
          </w:p>
          <w:p w:rsidR="004C04C2" w:rsidRPr="00FA237D" w:rsidRDefault="004C04C2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C2" w:rsidRPr="00636790" w:rsidRDefault="000072E8" w:rsidP="00DA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C04C2"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 преподавателя – 1, столы ученические – 15, стулья – 31, доска ученическая – 1, встроенный книжный шкаф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74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процессор 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4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6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клавиатура – 1, мышь </w:t>
            </w:r>
            <w:r w:rsidR="009B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F63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DA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3748E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8E" w:rsidRDefault="009F3799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E" w:rsidRPr="00636790" w:rsidRDefault="00E3748E" w:rsidP="00DA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 преподавателя – 1, столы ученические – </w:t>
            </w:r>
            <w:r w:rsidR="009B02F5" w:rsidRPr="009B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стулья – </w:t>
            </w:r>
            <w:r w:rsidR="0043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B02F5" w:rsidRPr="009B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доска ученическая – 1, </w:t>
            </w:r>
            <w:r w:rsidR="009B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металлические тумбы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="009B02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 экран – 1, переносная кафедра – 1</w:t>
            </w:r>
            <w:r w:rsidR="00DA2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3748E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8E" w:rsidRDefault="009F3799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E" w:rsidRDefault="00E3748E" w:rsidP="009B0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тол преподавателя – 1, столы </w:t>
            </w:r>
            <w:r w:rsidRPr="00E73A26">
              <w:rPr>
                <w:rFonts w:ascii="Times New Roman" w:eastAsia="Times New Roman" w:hAnsi="Times New Roman" w:cs="Times New Roman"/>
              </w:rPr>
              <w:t xml:space="preserve">ученические - 8, столы компьютерные - </w:t>
            </w:r>
            <w:r w:rsidR="009B02F5">
              <w:rPr>
                <w:rFonts w:ascii="Times New Roman" w:eastAsia="Times New Roman" w:hAnsi="Times New Roman" w:cs="Times New Roman"/>
              </w:rPr>
              <w:t>14</w:t>
            </w:r>
            <w:r w:rsidRPr="00E73A26">
              <w:rPr>
                <w:rFonts w:ascii="Times New Roman" w:eastAsia="Times New Roman" w:hAnsi="Times New Roman" w:cs="Times New Roman"/>
              </w:rPr>
              <w:t>, стулья - 3</w:t>
            </w:r>
            <w:r w:rsidR="009B02F5">
              <w:rPr>
                <w:rFonts w:ascii="Times New Roman" w:eastAsia="Times New Roman" w:hAnsi="Times New Roman" w:cs="Times New Roman"/>
              </w:rPr>
              <w:t>1</w:t>
            </w:r>
            <w:r w:rsidRPr="00E73A26">
              <w:rPr>
                <w:rFonts w:ascii="Times New Roman" w:eastAsia="Times New Roman" w:hAnsi="Times New Roman" w:cs="Times New Roman"/>
              </w:rPr>
              <w:t>, доска ученическая – 1, персональные компьютеры ученические – 1</w:t>
            </w:r>
            <w:r w:rsidR="009B02F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шт., персональный компьютер преподавательский – 1 шт,</w:t>
            </w:r>
            <w:r w:rsidRPr="009510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экран, стационарный мультимедийный проектор - 1, сетевое оборудование, МФУ( принтер, с</w:t>
            </w:r>
            <w:r w:rsidRPr="00CE3519">
              <w:rPr>
                <w:rFonts w:ascii="Times New Roman" w:eastAsia="Times New Roman" w:hAnsi="Times New Roman" w:cs="Times New Roman"/>
              </w:rPr>
              <w:t>канер</w:t>
            </w:r>
            <w:r>
              <w:rPr>
                <w:rFonts w:ascii="Times New Roman" w:eastAsia="Times New Roman" w:hAnsi="Times New Roman" w:cs="Times New Roman"/>
              </w:rPr>
              <w:t>, копир)-1</w:t>
            </w:r>
            <w: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E3748E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8E" w:rsidRDefault="00E3748E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 и охраны труда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E" w:rsidRDefault="00E3748E" w:rsidP="0037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</w:t>
            </w:r>
            <w:r w:rsidRPr="00135B13">
              <w:rPr>
                <w:rFonts w:ascii="Times New Roman" w:eastAsia="Times New Roman" w:hAnsi="Times New Roman" w:cs="Times New Roman"/>
              </w:rPr>
              <w:t>тол преподавателя – 1, столы ученические - 1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, стулья -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, доска ученическая – 1,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160AB9">
              <w:rPr>
                <w:rFonts w:ascii="Times New Roman" w:eastAsia="Times New Roman" w:hAnsi="Times New Roman" w:cs="Times New Roman"/>
              </w:rPr>
              <w:t xml:space="preserve">нижный шкаф –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381663">
              <w:rPr>
                <w:rFonts w:ascii="Times New Roman" w:eastAsia="Times New Roman" w:hAnsi="Times New Roman" w:cs="Times New Roman"/>
              </w:rPr>
              <w:t>ренажер для приемов сердечно-легочной и мозговой реанимации пружинно-механического с индикацией правильности выполнения действий и тестовыми режимами серии «Максим»-1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, </w:t>
            </w:r>
            <w:r w:rsidRPr="00381663">
              <w:rPr>
                <w:rFonts w:ascii="Times New Roman" w:eastAsia="Times New Roman" w:hAnsi="Times New Roman" w:cs="Times New Roman"/>
              </w:rPr>
              <w:t>лазерный тир «Рубин» - 1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816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381663">
              <w:rPr>
                <w:rFonts w:ascii="Times New Roman" w:eastAsia="Times New Roman" w:hAnsi="Times New Roman" w:cs="Times New Roman"/>
              </w:rPr>
              <w:t>ротивогаз-</w:t>
            </w:r>
            <w:r w:rsidR="00372F5A">
              <w:rPr>
                <w:rFonts w:ascii="Times New Roman" w:eastAsia="Times New Roman" w:hAnsi="Times New Roman" w:cs="Times New Roman"/>
              </w:rPr>
              <w:t>6, носилки – 1, комплект индивидуальных средств защиты</w:t>
            </w:r>
            <w:r>
              <w:t>.</w:t>
            </w:r>
          </w:p>
        </w:tc>
      </w:tr>
      <w:tr w:rsidR="00E3748E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48E" w:rsidRDefault="009F3799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Инженерной графики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8E" w:rsidRDefault="00E3748E" w:rsidP="00437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тол преподавателя – 1, столы ученические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 1</w:t>
            </w:r>
            <w:r w:rsidR="004379FD">
              <w:rPr>
                <w:rFonts w:ascii="Times New Roman" w:eastAsia="Times New Roman" w:hAnsi="Times New Roman" w:cs="Times New Roman"/>
              </w:rPr>
              <w:t>2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, стулья </w:t>
            </w:r>
            <w:r w:rsidR="009F3799">
              <w:rPr>
                <w:rFonts w:ascii="Times New Roman" w:eastAsia="Times New Roman" w:hAnsi="Times New Roman" w:cs="Times New Roman"/>
              </w:rPr>
              <w:t>–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4379FD">
              <w:rPr>
                <w:rFonts w:ascii="Times New Roman" w:eastAsia="Times New Roman" w:hAnsi="Times New Roman" w:cs="Times New Roman"/>
              </w:rPr>
              <w:t>5</w:t>
            </w:r>
            <w:r w:rsidRPr="00135B13">
              <w:rPr>
                <w:rFonts w:ascii="Times New Roman" w:eastAsia="Times New Roman" w:hAnsi="Times New Roman" w:cs="Times New Roman"/>
              </w:rPr>
              <w:t>, доска ученическая – 1</w:t>
            </w:r>
            <w:r w:rsidR="004379FD">
              <w:rPr>
                <w:rFonts w:ascii="Times New Roman" w:eastAsia="Times New Roman" w:hAnsi="Times New Roman" w:cs="Times New Roman"/>
              </w:rPr>
              <w:t xml:space="preserve">, шкаф для учебного оборудования – 1, стенды </w:t>
            </w:r>
            <w:r w:rsidR="00DA2671">
              <w:rPr>
                <w:rFonts w:ascii="Times New Roman" w:eastAsia="Times New Roman" w:hAnsi="Times New Roman" w:cs="Times New Roman"/>
              </w:rPr>
              <w:t>–</w:t>
            </w:r>
            <w:r w:rsidR="004379FD">
              <w:rPr>
                <w:rFonts w:ascii="Times New Roman" w:eastAsia="Times New Roman" w:hAnsi="Times New Roman" w:cs="Times New Roman"/>
              </w:rPr>
              <w:t xml:space="preserve"> </w:t>
            </w:r>
            <w:r w:rsidR="00DA2671">
              <w:rPr>
                <w:rFonts w:ascii="Times New Roman" w:eastAsia="Times New Roman" w:hAnsi="Times New Roman" w:cs="Times New Roman"/>
              </w:rPr>
              <w:t>10.</w:t>
            </w:r>
          </w:p>
        </w:tc>
      </w:tr>
      <w:tr w:rsidR="004379FD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FD" w:rsidRDefault="004379FD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 электротехники и электроники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FD" w:rsidRDefault="004379FD" w:rsidP="0037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тол преподавателя – 1, столы ученические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, стулья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135B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72F5A">
              <w:rPr>
                <w:rFonts w:ascii="Times New Roman" w:eastAsia="Times New Roman" w:hAnsi="Times New Roman" w:cs="Times New Roman"/>
              </w:rPr>
              <w:t>3</w:t>
            </w:r>
            <w:r w:rsidRPr="00135B13">
              <w:rPr>
                <w:rFonts w:ascii="Times New Roman" w:eastAsia="Times New Roman" w:hAnsi="Times New Roman" w:cs="Times New Roman"/>
              </w:rPr>
              <w:t>, доска ученическая – 1</w:t>
            </w:r>
            <w:r>
              <w:rPr>
                <w:rFonts w:ascii="Times New Roman" w:eastAsia="Times New Roman" w:hAnsi="Times New Roman" w:cs="Times New Roman"/>
              </w:rPr>
              <w:t xml:space="preserve">, стеллаж для оборудования – 1, </w:t>
            </w:r>
            <w:r w:rsidR="00372F5A">
              <w:rPr>
                <w:rFonts w:ascii="Times New Roman" w:eastAsia="Times New Roman" w:hAnsi="Times New Roman" w:cs="Times New Roman"/>
              </w:rPr>
              <w:t xml:space="preserve">передвижные металлические тумбы – 3, информационные стенды – 5, </w:t>
            </w:r>
            <w:r>
              <w:rPr>
                <w:rFonts w:ascii="Times New Roman" w:eastAsia="Times New Roman" w:hAnsi="Times New Roman" w:cs="Times New Roman"/>
              </w:rPr>
              <w:t xml:space="preserve">стенды для лабораторных работ </w:t>
            </w:r>
            <w:r w:rsidR="00372F5A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72F5A">
              <w:rPr>
                <w:rFonts w:ascii="Times New Roman" w:eastAsia="Times New Roman" w:hAnsi="Times New Roman" w:cs="Times New Roman"/>
              </w:rPr>
              <w:t>2, измерительные приборы – 4.</w:t>
            </w:r>
          </w:p>
        </w:tc>
      </w:tr>
      <w:tr w:rsidR="00C50E5C" w:rsidRPr="00FA237D" w:rsidTr="000D1E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E5C" w:rsidRDefault="00C50E5C" w:rsidP="000D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Эксплуатации, обслуживание и ремонта общего имущества многоквартирного дома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5C" w:rsidRPr="00636790" w:rsidRDefault="00C50E5C" w:rsidP="00372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 преподавателя – 1, столы ученические – </w:t>
            </w:r>
            <w:r w:rsidR="00372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стулья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72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доска ученическая – 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для оборудования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</w:t>
            </w:r>
            <w:r w:rsidR="00372F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передвижные металлические тумбы – 3, лабораторные стенды – 8, измерительные приборы – 4, набор электромонтажных инструментов</w:t>
            </w:r>
          </w:p>
        </w:tc>
      </w:tr>
      <w:tr w:rsidR="00C50E5C" w:rsidTr="00EF5E7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5C" w:rsidRDefault="00C50E5C" w:rsidP="00EF5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Лаборатории</w:t>
            </w:r>
          </w:p>
        </w:tc>
      </w:tr>
      <w:tr w:rsidR="00B42C6E" w:rsidTr="00EF5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6E" w:rsidRDefault="00B42C6E" w:rsidP="00EF5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Информационных технологий в профессиональной 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Default="00B42C6E" w:rsidP="00B42C6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тол преподавателя – 1, столы </w:t>
            </w:r>
            <w:r w:rsidRPr="00E73A26">
              <w:rPr>
                <w:rFonts w:ascii="Times New Roman" w:eastAsia="Times New Roman" w:hAnsi="Times New Roman" w:cs="Times New Roman"/>
              </w:rPr>
              <w:t>ученические - 8, столы компьютерные - 14, стулья - 30, доска ученическая – 1, персональные компьютеры ученические – 14</w:t>
            </w:r>
            <w:r>
              <w:rPr>
                <w:rFonts w:ascii="Times New Roman" w:eastAsia="Times New Roman" w:hAnsi="Times New Roman" w:cs="Times New Roman"/>
              </w:rPr>
              <w:t xml:space="preserve"> шт., персональный компьютер преподавательский – 1 шт,</w:t>
            </w:r>
            <w:r w:rsidRPr="009510D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экран, стационарный мультимедийный проектор - 1, сетевое оборудование, МФУ( принтер, с</w:t>
            </w:r>
            <w:r w:rsidRPr="00CE3519">
              <w:rPr>
                <w:rFonts w:ascii="Times New Roman" w:eastAsia="Times New Roman" w:hAnsi="Times New Roman" w:cs="Times New Roman"/>
              </w:rPr>
              <w:t>канер</w:t>
            </w:r>
            <w:r>
              <w:rPr>
                <w:rFonts w:ascii="Times New Roman" w:eastAsia="Times New Roman" w:hAnsi="Times New Roman" w:cs="Times New Roman"/>
              </w:rPr>
              <w:t>, копир)-1</w:t>
            </w:r>
            <w:r>
              <w:t>.</w:t>
            </w:r>
          </w:p>
          <w:p w:rsidR="00B42C6E" w:rsidRDefault="00B42C6E" w:rsidP="00B42C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>
              <w:t>П</w:t>
            </w:r>
            <w:r>
              <w:rPr>
                <w:rFonts w:ascii="Times New Roman" w:eastAsia="Times New Roman" w:hAnsi="Times New Roman" w:cs="Times New Roman"/>
              </w:rPr>
              <w:t>ереносной</w:t>
            </w:r>
            <w:r w:rsidRPr="0069740D">
              <w:rPr>
                <w:rFonts w:ascii="Times New Roman" w:eastAsia="Times New Roman" w:hAnsi="Times New Roman" w:cs="Times New Roman"/>
              </w:rPr>
              <w:t xml:space="preserve"> мультимедийный проектор -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9740D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ноутбук – 9, переносной экран – 1,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звуковые колонки-2,  т</w:t>
            </w:r>
            <w:r w:rsidRPr="00CE3519">
              <w:rPr>
                <w:rFonts w:ascii="Times New Roman" w:eastAsia="Times New Roman" w:hAnsi="Times New Roman" w:cs="Times New Roman"/>
              </w:rPr>
              <w:t>елевизор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>
              <w:t>.</w:t>
            </w:r>
          </w:p>
        </w:tc>
      </w:tr>
      <w:tr w:rsidR="00B42C6E" w:rsidTr="00EF5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6E" w:rsidRDefault="00B42C6E" w:rsidP="00E3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Инженерных систем и оборудования многоквартирного дома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Pr="000E72FD" w:rsidRDefault="00AC2A13" w:rsidP="00AC2A1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 преподавателя – 1, столы ученические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стулья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доска ученическая – 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для оборудования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передвижные металлические тумбы – 3, раковины – 2, экран – 1, переносная кафедра – 1, лабораторные стенды – 4, электрофицированный стенд – 1, </w:t>
            </w:r>
            <w:r>
              <w:t>натуробразцы - 9</w:t>
            </w:r>
          </w:p>
        </w:tc>
      </w:tr>
      <w:tr w:rsidR="00B42C6E" w:rsidTr="00B42C6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Default="00B42C6E" w:rsidP="00B42C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Мастерские</w:t>
            </w:r>
          </w:p>
        </w:tc>
      </w:tr>
      <w:tr w:rsidR="00B42C6E" w:rsidTr="00B42C6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6E" w:rsidRDefault="00B42C6E" w:rsidP="00B42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Слесарно-сантехнических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Default="00AC2A13" w:rsidP="00AC2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 преподавателя – 1, стул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преподавателя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переносная 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доска ученическая – 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передвижные металлические тумбы – 3, верстаки слесарные – 8, тисы слесарные – 15, настольный вертикально-сверлильный станок – 1, наждак – 1, годравлические сопротивления трубопроводов – 1, набор инструменов для слесарных и сантехнических работ.</w:t>
            </w:r>
          </w:p>
        </w:tc>
      </w:tr>
      <w:tr w:rsidR="00B42C6E" w:rsidTr="009F3799">
        <w:trPr>
          <w:trHeight w:val="3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6E" w:rsidRDefault="00B42C6E" w:rsidP="00B42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Столярно-плотницких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Pr="000E72FD" w:rsidRDefault="00661B8D" w:rsidP="00B42C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Стол преподавателя-1, стул преподавателя – 1, переносная доска ученическая – 1, верстаки плотницкие – 6, крепления к верстакам – 1, заготовки для выполнения плотницких работ, комплект инструменов для плотницких работ – 6.</w:t>
            </w:r>
          </w:p>
        </w:tc>
      </w:tr>
      <w:tr w:rsidR="00B42C6E" w:rsidTr="009F3799">
        <w:trPr>
          <w:trHeight w:val="3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6E" w:rsidRDefault="00B42C6E" w:rsidP="00B42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Штукатурных, малярных и облицовочных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Pr="000E72FD" w:rsidRDefault="00661B8D" w:rsidP="00661B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Учебная стенка для выполнения штукатурных, малярных и облицовочных работ, набор инструментов для штукатурных, малярных и облицовочных работ – 3.</w:t>
            </w:r>
          </w:p>
        </w:tc>
      </w:tr>
      <w:tr w:rsidR="00B42C6E" w:rsidTr="009F3799">
        <w:trPr>
          <w:trHeight w:val="3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6E" w:rsidRDefault="00B42C6E" w:rsidP="00B42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E" w:rsidRPr="000E72FD" w:rsidRDefault="00AC2A13" w:rsidP="00B42C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Стол преподавателя – 1, стул преподавателя – 1, переносная доска ученическая – 1, сварочные кабины- 3, столик для сварочных работ </w:t>
            </w:r>
            <w:r w:rsidR="00661B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</w:t>
            </w:r>
            <w:r w:rsidR="00661B8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полочка для сварочного аппарата – 1, сварочные аппараты – 2, вытяжная местная вентиляция – 3, защитные маски  для сварочных работ – 4, комплект инструментов для сварочных работ, спецодежда для сварочных работ – 10.</w:t>
            </w:r>
          </w:p>
        </w:tc>
      </w:tr>
      <w:tr w:rsidR="00661B8D" w:rsidTr="009F3799">
        <w:trPr>
          <w:trHeight w:val="3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 w:rsidP="00B42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ремонту и обслуживанию электрооборудования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Pr="00636790" w:rsidRDefault="00661B8D" w:rsidP="00661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тол преподавателя – 1, столы ученические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стулья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доска ученическая – 1,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стеллаж для оборудования</w:t>
            </w:r>
            <w:r w:rsidRPr="006367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передвижные металлические тумбы – 3, стенды демонстрационные – 3, лабораторные стенды – 8, измерительные приборы – 4, набор электромонтажных инструментов</w:t>
            </w:r>
          </w:p>
        </w:tc>
      </w:tr>
      <w:tr w:rsidR="00661B8D" w:rsidTr="009F3799">
        <w:trPr>
          <w:trHeight w:val="3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 w:rsidP="00B42C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благоустройства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Pr="000E72FD" w:rsidRDefault="00DA2671" w:rsidP="00B42C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Участок территории для выполнения работ по длагоустройству.</w:t>
            </w:r>
          </w:p>
        </w:tc>
      </w:tr>
      <w:tr w:rsidR="00661B8D" w:rsidTr="00511D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66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Спортивный комплекс</w:t>
            </w:r>
          </w:p>
        </w:tc>
      </w:tr>
      <w:tr w:rsidR="00661B8D" w:rsidTr="00511D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  <w:p w:rsidR="00661B8D" w:rsidRDefault="00661B8D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Асбест, </w:t>
            </w:r>
          </w:p>
          <w:p w:rsidR="00661B8D" w:rsidRDefault="00661B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Уральская, д. 79/1</w:t>
            </w:r>
          </w:p>
          <w:p w:rsidR="00661B8D" w:rsidRDefault="0066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№ 5 безвозмездного пользования имуществом от 02.04.2012 г., срок действия договора с 02.04.2012г. до 31.12.2017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661B8D" w:rsidP="00F63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Маты гимнастические – 10, мяч баскетбольный – 3,  мяч волейбольный – 6, мяч футбольный – 2,  сетка волейбольная – 1,  обруч гимнастический – 15, скакалка – 8, гантели: 1 кг - 6, 2 кг - 4, 3 кг – 2,  гиря – 1,  эстафетные палочки- 6, ракетки для бадминтона – 3 пары,  ракетки для настольного тенниса – 6, дартс – 3,  дротики – 30, мяч для большого тенниса – 8,  палка гимнастическая – 5, ворота футбольные – 2,  кольца баскетбольные – 8, скамейки – 7, шведские стенки – 2,  теннисный корт – 1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</w:tr>
      <w:tr w:rsidR="00661B8D" w:rsidTr="00511D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 w:rsidP="00EF5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Открытый стадион широкого профиля </w:t>
            </w:r>
          </w:p>
          <w:p w:rsidR="00661B8D" w:rsidRDefault="00661B8D" w:rsidP="00EF5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элементами полосы препятствий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661B8D" w:rsidP="00EF5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Футбольное поле, хоккейный корт, беговая дорожка,  яма  для прыжков, элементы полосы препятствий.</w:t>
            </w:r>
          </w:p>
        </w:tc>
      </w:tr>
      <w:tr w:rsidR="00661B8D" w:rsidTr="00511D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Стрелковый  тир (в любой модификации, включая электронный) или место для стрельбы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Pr="000E72FD" w:rsidRDefault="00661B8D" w:rsidP="00F639A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Электронный стрелковый тир.</w:t>
            </w:r>
          </w:p>
        </w:tc>
      </w:tr>
      <w:tr w:rsidR="00661B8D" w:rsidTr="00511D7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661B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Залы</w:t>
            </w:r>
          </w:p>
        </w:tc>
      </w:tr>
      <w:tr w:rsidR="00661B8D" w:rsidTr="00511D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 w:rsidP="00EB0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Pr="002E70BD" w:rsidRDefault="00661B8D" w:rsidP="00D20B0B">
            <w:pPr>
              <w:pStyle w:val="6"/>
              <w:ind w:left="0"/>
              <w:outlineLvl w:val="5"/>
              <w:rPr>
                <w:b w:val="0"/>
                <w:sz w:val="20"/>
                <w:lang w:eastAsia="en-US"/>
              </w:rPr>
            </w:pPr>
            <w:r w:rsidRPr="002E70BD">
              <w:rPr>
                <w:b w:val="0"/>
                <w:bCs/>
                <w:sz w:val="20"/>
                <w:lang w:eastAsia="en-US"/>
              </w:rPr>
              <w:t xml:space="preserve">9 столов для читального зала,  на 18 посадочных мест, 18 стульев, </w:t>
            </w:r>
            <w:r w:rsidRPr="002E70BD">
              <w:rPr>
                <w:b w:val="0"/>
                <w:sz w:val="20"/>
                <w:lang w:eastAsia="en-US"/>
              </w:rPr>
              <w:t xml:space="preserve">стол и стул для библиотекаря, </w:t>
            </w:r>
            <w:r w:rsidRPr="002E70BD">
              <w:rPr>
                <w:b w:val="0"/>
                <w:bCs/>
                <w:sz w:val="20"/>
                <w:lang w:eastAsia="en-US"/>
              </w:rPr>
              <w:t xml:space="preserve"> 1 тумба для картотеки,  24 стеллажа для книг; </w:t>
            </w:r>
          </w:p>
          <w:p w:rsidR="00661B8D" w:rsidRPr="002E70BD" w:rsidRDefault="00661B8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2E70BD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и справочная  литература – 6530 экземпляров.</w:t>
            </w:r>
            <w:r w:rsidRPr="002E70BD">
              <w:rPr>
                <w:bCs/>
                <w:sz w:val="20"/>
              </w:rPr>
              <w:t xml:space="preserve"> </w:t>
            </w:r>
          </w:p>
          <w:p w:rsidR="00661B8D" w:rsidRPr="002E70BD" w:rsidRDefault="00661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0BD">
              <w:rPr>
                <w:bCs/>
                <w:sz w:val="20"/>
              </w:rPr>
              <w:t>6 ноутбуков, выход в сеть Интернет</w:t>
            </w:r>
          </w:p>
        </w:tc>
      </w:tr>
      <w:tr w:rsidR="00661B8D" w:rsidTr="00511D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661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 кресел для зрителей, фортепиано, 2 стола для установки мультимедийной аппаратуры.</w:t>
            </w:r>
          </w:p>
        </w:tc>
      </w:tr>
      <w:tr w:rsidR="00661B8D" w:rsidTr="00511D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8D" w:rsidRDefault="0066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B8D" w:rsidRDefault="00661B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11D7F" w:rsidRDefault="00511D7F" w:rsidP="00511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969" w:rsidRDefault="00206969" w:rsidP="00A81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206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37F" w:rsidRPr="005220AC" w:rsidRDefault="00074D50" w:rsidP="00FB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3.10.</w:t>
      </w:r>
      <w:r w:rsidR="003C2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B13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B13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Кадровое обеспечение реализации </w:t>
      </w:r>
      <w:r w:rsidR="005220AC" w:rsidRPr="005220AC">
        <w:rPr>
          <w:rFonts w:ascii="Times New Roman" w:hAnsi="Times New Roman" w:cs="Times New Roman"/>
          <w:b/>
          <w:color w:val="000000"/>
          <w:sz w:val="24"/>
          <w:szCs w:val="24"/>
        </w:rPr>
        <w:t>ППССЗ</w:t>
      </w:r>
    </w:p>
    <w:p w:rsidR="00FB137F" w:rsidRDefault="00FB137F" w:rsidP="00FB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37F" w:rsidRDefault="00FB137F" w:rsidP="00FB1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47C">
        <w:rPr>
          <w:rFonts w:ascii="Times New Roman" w:hAnsi="Times New Roman" w:cs="Times New Roman"/>
          <w:color w:val="000000"/>
          <w:sz w:val="28"/>
          <w:szCs w:val="28"/>
        </w:rPr>
        <w:t>Реализация основной</w:t>
      </w:r>
      <w:r w:rsidR="00074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0AC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074D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47C">
        <w:rPr>
          <w:rFonts w:ascii="Times New Roman" w:hAnsi="Times New Roman" w:cs="Times New Roman"/>
          <w:color w:val="000000"/>
          <w:sz w:val="28"/>
          <w:szCs w:val="28"/>
        </w:rPr>
        <w:t>обеспечивается педагогическими кадрами:</w:t>
      </w:r>
    </w:p>
    <w:p w:rsidR="0023194A" w:rsidRDefault="0023194A" w:rsidP="00FB1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206"/>
        <w:gridCol w:w="1674"/>
        <w:gridCol w:w="13"/>
        <w:gridCol w:w="2143"/>
        <w:gridCol w:w="27"/>
        <w:gridCol w:w="4016"/>
        <w:gridCol w:w="1073"/>
        <w:gridCol w:w="20"/>
        <w:gridCol w:w="2514"/>
        <w:gridCol w:w="32"/>
        <w:gridCol w:w="13"/>
        <w:gridCol w:w="1466"/>
        <w:gridCol w:w="43"/>
      </w:tblGrid>
      <w:tr w:rsidR="0023194A" w:rsidTr="00BC55A7">
        <w:trPr>
          <w:jc w:val="center"/>
        </w:trPr>
        <w:tc>
          <w:tcPr>
            <w:tcW w:w="15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A" w:rsidRPr="0023194A" w:rsidRDefault="0023194A" w:rsidP="00BC55A7">
            <w:pPr>
              <w:tabs>
                <w:tab w:val="left" w:pos="645"/>
                <w:tab w:val="center" w:pos="79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94A">
              <w:rPr>
                <w:b/>
                <w:sz w:val="24"/>
                <w:szCs w:val="24"/>
              </w:rPr>
              <w:t xml:space="preserve">КАДРОВОЕ ОБЕСПЕЧЕНИЕ РЕАЛИЗАЦИИ ППССЗ ПО СПЕЦИАЛЬНОСТИ </w:t>
            </w:r>
            <w:r w:rsidR="00BC55A7">
              <w:rPr>
                <w:b/>
                <w:sz w:val="24"/>
                <w:szCs w:val="24"/>
              </w:rPr>
              <w:t>08.02.11</w:t>
            </w:r>
            <w:r w:rsidRPr="0023194A">
              <w:rPr>
                <w:b/>
                <w:sz w:val="24"/>
                <w:szCs w:val="24"/>
              </w:rPr>
              <w:t xml:space="preserve"> «</w:t>
            </w:r>
            <w:r w:rsidR="00BC55A7">
              <w:rPr>
                <w:b/>
                <w:sz w:val="24"/>
                <w:szCs w:val="24"/>
              </w:rPr>
              <w:t>УПРАВЛЕНИЕ, ЭКСПЛУАТАЦИЯ И ОБСЛУЖИВАНИЕ МНОГОКВАРТИРНОГО ДОМА</w:t>
            </w:r>
            <w:r w:rsidRPr="0023194A">
              <w:rPr>
                <w:b/>
                <w:sz w:val="24"/>
                <w:szCs w:val="24"/>
              </w:rPr>
              <w:t>»</w:t>
            </w:r>
          </w:p>
        </w:tc>
      </w:tr>
      <w:tr w:rsidR="0023194A" w:rsidTr="00BC55A7">
        <w:trPr>
          <w:cantSplit/>
          <w:trHeight w:val="204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 w:rsidP="002319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Наименование  дисциплины (модуля) в соответствии с учебным планом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Ф.И.О., должность по штатному расписанию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 w:rsidP="002319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Какое ОУ окончил, специальность (направление подготовки) по документу об образовании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A" w:rsidRDefault="00231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Повышение квалификации</w:t>
            </w:r>
          </w:p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Стаж работы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A" w:rsidRDefault="00231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Ученая степень, ученое (почетное) звание, квалификационная категория</w:t>
            </w:r>
          </w:p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A" w:rsidRDefault="00231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привлечения к трудовой деятельности</w:t>
            </w:r>
          </w:p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194A" w:rsidTr="00BC55A7">
        <w:trPr>
          <w:cantSplit/>
          <w:trHeight w:val="277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3194A" w:rsidTr="00BC55A7">
        <w:trPr>
          <w:cantSplit/>
          <w:trHeight w:val="27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13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Default="0023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</w:tr>
      <w:tr w:rsidR="0023194A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hanging="10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Основы философии</w:t>
            </w:r>
          </w:p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Казаков Виктор Александрович, </w:t>
            </w:r>
          </w:p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имени М.Горького, Философия, обществоведение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 w:rsidR="00E47C7B"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40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23194A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hanging="10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История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Казаков Виктор Александрович, </w:t>
            </w:r>
          </w:p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имени М.Горького, Философия, обществоведение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 w:rsidR="002A44C7"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40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23194A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hanging="10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Окатьева  Наталья Александровна,</w:t>
            </w:r>
          </w:p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Нижнетагильская государственная социально-педагогическая академия, учитель английского и немецкого  языка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 w:rsidR="002A44C7"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23194A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hanging="10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Михайлов Роман Леонидович, 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Российский государственный профессионально-педагогический университет, педагог по физической культуре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 w:rsidR="002A44C7"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4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23194A" w:rsidRDefault="0023194A" w:rsidP="00BC55A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 w:rsidP="00BC55A7">
            <w:pPr>
              <w:autoSpaceDN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23194A" w:rsidRPr="0023194A" w:rsidTr="00BC55A7">
        <w:trPr>
          <w:gridAfter w:val="2"/>
          <w:wAfter w:w="1509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4A" w:rsidRPr="00000161" w:rsidRDefault="0023194A" w:rsidP="00000161">
            <w:pPr>
              <w:widowControl w:val="0"/>
              <w:autoSpaceDE w:val="0"/>
              <w:autoSpaceDN w:val="0"/>
              <w:adjustRightInd w:val="0"/>
              <w:spacing w:after="0"/>
              <w:ind w:left="708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11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4A" w:rsidRPr="0023194A" w:rsidRDefault="0023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000161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1" w:rsidRPr="0023194A" w:rsidRDefault="00BC55A7" w:rsidP="00BC55A7">
            <w:pPr>
              <w:pStyle w:val="af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Pr="0023194A" w:rsidRDefault="00000161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Математика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Pr="0023194A" w:rsidRDefault="00000161" w:rsidP="007620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Максимова Оксана Геннадьевна, </w:t>
            </w:r>
          </w:p>
          <w:p w:rsidR="00000161" w:rsidRPr="0023194A" w:rsidRDefault="00000161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Pr="0023194A" w:rsidRDefault="00000161" w:rsidP="00762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Уральский государственный университет им. М. Горького, математик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Default="00000161" w:rsidP="00762097">
            <w:pPr>
              <w:ind w:left="57" w:right="57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НОУ Уральский межотраслевой региональный Центр повышения квалификации и профессиональной переподготовки «ПОТЕНЦИАЛ» «Курсы 1С:8.2 для программистов», 201</w:t>
            </w:r>
            <w:r>
              <w:rPr>
                <w:sz w:val="20"/>
                <w:szCs w:val="20"/>
              </w:rPr>
              <w:t>4</w:t>
            </w:r>
          </w:p>
          <w:p w:rsidR="00000161" w:rsidRPr="0023194A" w:rsidRDefault="00000161" w:rsidP="0076209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«Уральский федеральный университет» имени первого Президента России Б.Н. Ельцина</w:t>
            </w:r>
          </w:p>
          <w:p w:rsidR="00000161" w:rsidRPr="0023194A" w:rsidRDefault="00000161" w:rsidP="0076209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«Информационная компетентность в профессиональной деятельности преподавателя», 201</w:t>
            </w:r>
            <w:r>
              <w:rPr>
                <w:sz w:val="20"/>
                <w:szCs w:val="20"/>
              </w:rPr>
              <w:t>5</w:t>
            </w:r>
            <w:r w:rsidRPr="0023194A">
              <w:rPr>
                <w:sz w:val="20"/>
                <w:szCs w:val="20"/>
              </w:rPr>
              <w:t>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Pr="0023194A" w:rsidRDefault="00000161" w:rsidP="00762097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12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Pr="0023194A" w:rsidRDefault="00000161" w:rsidP="00762097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61" w:rsidRPr="0023194A" w:rsidRDefault="00000161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C55A7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23194A" w:rsidRDefault="00BC55A7" w:rsidP="00BC55A7">
            <w:pPr>
              <w:pStyle w:val="af0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773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5845C2" w:rsidRDefault="00BC55A7" w:rsidP="005845C2">
            <w:pPr>
              <w:rPr>
                <w:sz w:val="20"/>
                <w:szCs w:val="20"/>
              </w:rPr>
            </w:pPr>
            <w:r w:rsidRPr="005845C2">
              <w:rPr>
                <w:sz w:val="20"/>
                <w:szCs w:val="20"/>
              </w:rPr>
              <w:t>Бурлакова Галина Владимировна</w:t>
            </w:r>
          </w:p>
          <w:p w:rsidR="00BC55A7" w:rsidRPr="005845C2" w:rsidRDefault="00BC55A7" w:rsidP="00762097">
            <w:pPr>
              <w:rPr>
                <w:sz w:val="20"/>
                <w:szCs w:val="20"/>
              </w:rPr>
            </w:pPr>
            <w:r w:rsidRPr="005845C2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5845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Петропавловский педагогический институт </w:t>
            </w:r>
            <w:r>
              <w:rPr>
                <w:color w:val="000000"/>
              </w:rPr>
              <w:lastRenderedPageBreak/>
              <w:t xml:space="preserve">им.Ушинского, </w:t>
            </w:r>
          </w:p>
          <w:p w:rsidR="00BC55A7" w:rsidRPr="0023194A" w:rsidRDefault="00BC55A7" w:rsidP="00762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762097">
            <w:pPr>
              <w:ind w:left="57" w:righ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ФГАОУ ВПО "Уральский федеральны йуниверситет им.Первого президента России  Б.Н.Ельцина",  29.12.2015;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ГАОУ ДПО СО ИРО 22.01.2016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762097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8015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7620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A83CDA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A" w:rsidRPr="00000161" w:rsidRDefault="00BC55A7" w:rsidP="00BC5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773BBE" w:rsidP="00A83C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 w:rsidP="00A83C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Колбасина Ольга  Владимировна, </w:t>
            </w:r>
          </w:p>
          <w:p w:rsidR="00A83CDA" w:rsidRPr="0023194A" w:rsidRDefault="00A83CDA" w:rsidP="00A83C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 w:rsidP="00A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Новосибирский государственный университет, математика, прикладная механика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 w:rsidP="00A83CDA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«РГППУ» информационно-коммуникационные технологии, 201</w:t>
            </w:r>
            <w:r w:rsidR="002A44C7">
              <w:rPr>
                <w:sz w:val="20"/>
                <w:szCs w:val="20"/>
              </w:rPr>
              <w:t>3</w:t>
            </w:r>
          </w:p>
          <w:p w:rsidR="00A83CDA" w:rsidRPr="0023194A" w:rsidRDefault="00A83CDA" w:rsidP="00A83CDA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ФНПР-НИИ охраны труда в городе Екатеринбурге, 2014г.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 w:rsidP="00A83CDA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30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 w:rsidP="00A83CDA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 w:rsidP="00A83C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A83CDA" w:rsidRPr="0023194A" w:rsidTr="00BC55A7">
        <w:trPr>
          <w:gridAfter w:val="2"/>
          <w:wAfter w:w="1509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A" w:rsidRPr="0023194A" w:rsidRDefault="00A83CDA" w:rsidP="00000161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11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A83CDA" w:rsidRPr="0023194A" w:rsidTr="00BC55A7">
        <w:trPr>
          <w:gridAfter w:val="2"/>
          <w:wAfter w:w="1509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DA" w:rsidRPr="0023194A" w:rsidRDefault="00A83CDA" w:rsidP="00000161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11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DA" w:rsidRPr="0023194A" w:rsidRDefault="00A83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9845C6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5C6" w:rsidRPr="00773BBE" w:rsidRDefault="009845C6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Колбасина Ольга  Владимировна, </w:t>
            </w:r>
          </w:p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Новосибирский государственный университет, математика, прикладная механика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«РГППУ» информационно-коммуникационные технологии, 201</w:t>
            </w:r>
            <w:r>
              <w:rPr>
                <w:sz w:val="20"/>
                <w:szCs w:val="20"/>
              </w:rPr>
              <w:t>3</w:t>
            </w:r>
          </w:p>
          <w:p w:rsidR="009845C6" w:rsidRPr="0023194A" w:rsidRDefault="009845C6" w:rsidP="00F97C93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ФНПР-НИИ охраны труда в городе Екатеринбурге, 2014г.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30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9845C6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5C6" w:rsidRPr="00773BBE" w:rsidRDefault="009845C6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Цыганков Вадим Валерьевич,</w:t>
            </w:r>
          </w:p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Нижнетагильский государственный педагогический институт, учитель истории, обществознания и права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Default="009845C6" w:rsidP="00F9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ОГУ ДПО «Учебно-методический центр по ГО и ЧС СО» Программа подготовки должностных лиц и специалистов гражданской обороны СО подсистемы единой государственной системы предупреждения и ликвидации чрезвычайных ситуаций, 201</w:t>
            </w:r>
            <w:r>
              <w:rPr>
                <w:sz w:val="20"/>
                <w:szCs w:val="20"/>
              </w:rPr>
              <w:t>4</w:t>
            </w:r>
            <w:r w:rsidRPr="0023194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,2015г</w:t>
            </w:r>
          </w:p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ГАО ДПО СО ИРО, 2015, 2016г.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25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9845C6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5C6" w:rsidRPr="00773BBE" w:rsidRDefault="009845C6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Правовые обеспечение профессиональной 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Вера Павловна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НОУ ВПО «Гуманитарный институт»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СО ИРО 2016г.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BBE" w:rsidRPr="00773BBE" w:rsidRDefault="00773BBE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9845C6" w:rsidP="0076209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Крутикова Ксения Валерьевна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9845C6" w:rsidP="00984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УГТУ-УПИ экономика на предприятии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9845C6" w:rsidP="009845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ВПО "Уральский федеральны йуниверситет им.Первого президента России  Б.Н.Ельцина",  29.12.2015;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762097">
            <w:pPr>
              <w:tabs>
                <w:tab w:val="left" w:pos="495"/>
                <w:tab w:val="center" w:pos="660"/>
              </w:tabs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762097">
            <w:pPr>
              <w:autoSpaceDN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9845C6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5C6" w:rsidRPr="00773BBE" w:rsidRDefault="009845C6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 xml:space="preserve">Колбасина Ольга  Владимировна, </w:t>
            </w:r>
          </w:p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Новосибирский государственный университет, математика, прикладная механика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ФГАОУ ВПО «РГППУ» информационно-коммуникационные технологии, 201</w:t>
            </w:r>
            <w:r>
              <w:rPr>
                <w:sz w:val="20"/>
                <w:szCs w:val="20"/>
              </w:rPr>
              <w:t>3</w:t>
            </w:r>
          </w:p>
          <w:p w:rsidR="009845C6" w:rsidRPr="0023194A" w:rsidRDefault="009845C6" w:rsidP="00F97C93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ФНПР-НИИ охраны труда в городе Екатеринбурге, 2014г.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30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23194A" w:rsidRDefault="009845C6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BBE" w:rsidRPr="00773BBE" w:rsidRDefault="00773BBE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Основы инженерной графики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Дмитриенко Елена Вячеславовна,</w:t>
            </w:r>
          </w:p>
          <w:p w:rsidR="009845C6" w:rsidRPr="0023194A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BC55A7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ГОУ ВПО "Сибирский государственный университет телекоммуникаций и информатики"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BC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ВПО "Уральский федеральны йуниверситет им.Первого президента России  Б.Н.Ельцина",  29.12.2015; </w:t>
            </w:r>
          </w:p>
          <w:p w:rsidR="00773BBE" w:rsidRPr="0023194A" w:rsidRDefault="00773BBE" w:rsidP="0076209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BC55A7" w:rsidP="00A83CDA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A83CDA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BBE" w:rsidRPr="00773BBE" w:rsidRDefault="00773BBE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Основы электротехники и электронной техники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Ершов Александр Юрьевич,</w:t>
            </w:r>
          </w:p>
          <w:p w:rsidR="009845C6" w:rsidRPr="0023194A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BC55A7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ГОУ ВПО "Уральский государственный технический университет- УПИ"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BC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ВПО "Уральский федеральный университет им.Первого президента России  Б.Н.Ельцина",  19.04.2014;           ГАОУ ДПО СО ИРО   18.11.2016</w:t>
            </w:r>
          </w:p>
          <w:p w:rsidR="00773BBE" w:rsidRPr="0023194A" w:rsidRDefault="00773BBE" w:rsidP="00A83CDA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BC55A7" w:rsidP="00A83CDA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A83C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BC55A7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BBE" w:rsidRPr="00773BBE" w:rsidRDefault="00773BBE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Этика професссиональной деятельности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Default="009845C6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Зырянова Марина Викторовна,</w:t>
            </w:r>
          </w:p>
          <w:p w:rsidR="009845C6" w:rsidRPr="0023194A" w:rsidRDefault="009845C6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BC55A7" w:rsidRDefault="00BC55A7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color w:val="000000"/>
                <w:sz w:val="20"/>
                <w:szCs w:val="20"/>
              </w:rPr>
              <w:t>Уральский государственный технический университет Уральский государственный экономический университет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BC5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 ВПО "Уральский федеральны йуниверситет им.Первого президента России  Б.Н.Ельцина",  29.12.2015; </w:t>
            </w:r>
          </w:p>
          <w:p w:rsidR="00773BBE" w:rsidRPr="0023194A" w:rsidRDefault="00773BBE" w:rsidP="00DE4C00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BC55A7" w:rsidP="00DE4C00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штатный</w:t>
            </w:r>
          </w:p>
        </w:tc>
      </w:tr>
      <w:tr w:rsidR="00BC55A7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23194A" w:rsidRDefault="00BC55A7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5A7" w:rsidRPr="00773BBE" w:rsidRDefault="00BC55A7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>Техническая механика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9845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Пантуев Сергей Иванович,</w:t>
            </w:r>
          </w:p>
          <w:p w:rsidR="00BC55A7" w:rsidRPr="0023194A" w:rsidRDefault="00BC55A7" w:rsidP="009845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color w:val="000000"/>
                <w:sz w:val="20"/>
                <w:szCs w:val="20"/>
              </w:rPr>
              <w:t>Свердловский сельскохозяйственный институт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801514">
            <w:pPr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 xml:space="preserve">ГАОУ ДПО СО ИРО  18.11.2016 </w:t>
            </w:r>
          </w:p>
          <w:p w:rsidR="00BC55A7" w:rsidRPr="00BC55A7" w:rsidRDefault="00BC55A7" w:rsidP="00801514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801514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26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8015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BC55A7" w:rsidRDefault="00BC55A7" w:rsidP="008015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штатный</w:t>
            </w:r>
          </w:p>
        </w:tc>
      </w:tr>
      <w:tr w:rsidR="009845C6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23194A" w:rsidRDefault="009845C6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5C6" w:rsidRPr="00773BBE" w:rsidRDefault="009845C6" w:rsidP="00F97C93">
            <w:pPr>
              <w:rPr>
                <w:rFonts w:cstheme="minorHAnsi"/>
                <w:sz w:val="20"/>
                <w:szCs w:val="20"/>
              </w:rPr>
            </w:pPr>
            <w:r w:rsidRPr="00773BBE">
              <w:rPr>
                <w:rFonts w:cstheme="minorHAnsi"/>
                <w:sz w:val="20"/>
                <w:szCs w:val="20"/>
              </w:rPr>
              <w:t xml:space="preserve">Основы расчета строительных </w:t>
            </w:r>
            <w:r w:rsidRPr="00773BBE">
              <w:rPr>
                <w:rFonts w:cstheme="minorHAnsi"/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Пантуев Сергей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Иванович,</w:t>
            </w:r>
          </w:p>
          <w:p w:rsidR="009845C6" w:rsidRPr="0023194A" w:rsidRDefault="009845C6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BC55A7" w:rsidRDefault="00BC55A7" w:rsidP="00BC5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color w:val="000000"/>
                <w:sz w:val="20"/>
                <w:szCs w:val="20"/>
              </w:rPr>
              <w:lastRenderedPageBreak/>
              <w:t xml:space="preserve">Свердловский сельскохозяйственный </w:t>
            </w:r>
            <w:r w:rsidRPr="00BC55A7">
              <w:rPr>
                <w:color w:val="000000"/>
                <w:sz w:val="20"/>
                <w:szCs w:val="20"/>
              </w:rPr>
              <w:lastRenderedPageBreak/>
              <w:t>институт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BC55A7">
            <w:pPr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lastRenderedPageBreak/>
              <w:t xml:space="preserve">ГАОУ ДПО СО ИРО  18.11.2016 </w:t>
            </w:r>
          </w:p>
          <w:p w:rsidR="009845C6" w:rsidRPr="00BC55A7" w:rsidRDefault="009845C6" w:rsidP="0076209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BC55A7" w:rsidRDefault="009845C6" w:rsidP="00762097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C6" w:rsidRPr="00BC55A7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 xml:space="preserve">I квалификационная </w:t>
            </w:r>
            <w:r w:rsidRPr="00BC55A7"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C6" w:rsidRPr="00BC55A7" w:rsidRDefault="009845C6" w:rsidP="007620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lastRenderedPageBreak/>
              <w:t>штатный</w:t>
            </w:r>
          </w:p>
        </w:tc>
      </w:tr>
      <w:tr w:rsidR="00BC55A7" w:rsidRPr="00BC55A7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BC55A7" w:rsidRDefault="00BC55A7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5A7" w:rsidRPr="00BC55A7" w:rsidRDefault="00BC55A7" w:rsidP="00F97C93">
            <w:pPr>
              <w:rPr>
                <w:rFonts w:cstheme="minorHAnsi"/>
                <w:sz w:val="20"/>
                <w:szCs w:val="20"/>
              </w:rPr>
            </w:pPr>
            <w:r w:rsidRPr="00BC55A7">
              <w:rPr>
                <w:rFonts w:cstheme="minorHAnsi"/>
                <w:sz w:val="20"/>
                <w:szCs w:val="20"/>
              </w:rPr>
              <w:t>Основы сварочных процессов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8015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Гараева Наталья Николаевна,</w:t>
            </w:r>
          </w:p>
          <w:p w:rsidR="00BC55A7" w:rsidRPr="0023194A" w:rsidRDefault="00BC55A7" w:rsidP="008015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801514">
            <w:pPr>
              <w:rPr>
                <w:sz w:val="24"/>
                <w:szCs w:val="24"/>
              </w:rPr>
            </w:pPr>
            <w:r>
              <w:t>Казанский инженерно-строительный институт</w:t>
            </w:r>
          </w:p>
          <w:p w:rsidR="00BC55A7" w:rsidRPr="0023194A" w:rsidRDefault="00BC55A7" w:rsidP="008015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Default="00BC55A7" w:rsidP="0080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  19.04.2014, Стажировка 04.04.2016 по 18.04.2016,</w:t>
            </w:r>
          </w:p>
          <w:p w:rsidR="00BC55A7" w:rsidRPr="0023194A" w:rsidRDefault="00BC55A7" w:rsidP="00801514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801514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801514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23194A" w:rsidRDefault="00BC55A7" w:rsidP="00801514">
            <w:pPr>
              <w:autoSpaceDN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BC55A7" w:rsidRPr="00BC55A7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BC55A7" w:rsidRDefault="00BC55A7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5A7" w:rsidRPr="00BC55A7" w:rsidRDefault="00BC55A7" w:rsidP="00F97C93">
            <w:pPr>
              <w:rPr>
                <w:rFonts w:cstheme="minorHAnsi"/>
                <w:sz w:val="20"/>
                <w:szCs w:val="20"/>
              </w:rPr>
            </w:pPr>
            <w:r w:rsidRPr="00BC55A7">
              <w:rPr>
                <w:rFonts w:cstheme="minorHAnsi"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F97C93">
            <w:pPr>
              <w:jc w:val="both"/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Семенова Татьяна Геннадьевна,</w:t>
            </w:r>
          </w:p>
          <w:p w:rsidR="00BC55A7" w:rsidRPr="00BC55A7" w:rsidRDefault="00BC55A7" w:rsidP="00F97C93">
            <w:pPr>
              <w:jc w:val="both"/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 xml:space="preserve"> 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F97C93">
            <w:pPr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Уральский ордена Трудового Красного Знамени политехнический институт им.С.М. Кирова,</w:t>
            </w:r>
          </w:p>
          <w:p w:rsidR="00BC55A7" w:rsidRPr="00BC55A7" w:rsidRDefault="00BC55A7" w:rsidP="00F97C93">
            <w:pPr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Уральский государственный педагогический университет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F97C93">
            <w:pPr>
              <w:jc w:val="both"/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ГАОУ ДПО СО ИРО 22.10.2014</w:t>
            </w:r>
          </w:p>
          <w:p w:rsidR="00BC55A7" w:rsidRPr="00BC55A7" w:rsidRDefault="00BC55A7" w:rsidP="00762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BC55A7" w:rsidRDefault="00BC55A7" w:rsidP="00762097">
            <w:pPr>
              <w:autoSpaceDN w:val="0"/>
              <w:ind w:left="57" w:right="57"/>
              <w:jc w:val="center"/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23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A7" w:rsidRPr="0023194A" w:rsidRDefault="00BC55A7" w:rsidP="008015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A7" w:rsidRPr="00BC55A7" w:rsidRDefault="00BC55A7" w:rsidP="00762097">
            <w:pPr>
              <w:autoSpaceDN w:val="0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796525" w:rsidRPr="0023194A" w:rsidTr="00BC55A7">
        <w:trPr>
          <w:gridAfter w:val="2"/>
          <w:wAfter w:w="1509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5" w:rsidRPr="0023194A" w:rsidRDefault="00796525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25" w:rsidRPr="0023194A" w:rsidRDefault="0079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115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25" w:rsidRPr="0023194A" w:rsidRDefault="00796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94A">
              <w:rPr>
                <w:b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796525" w:rsidRPr="0023194A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5" w:rsidRPr="0023194A" w:rsidRDefault="00796525" w:rsidP="00000161">
            <w:pPr>
              <w:pStyle w:val="af0"/>
              <w:numPr>
                <w:ilvl w:val="0"/>
                <w:numId w:val="16"/>
              </w:numPr>
              <w:autoSpaceDN w:val="0"/>
              <w:spacing w:after="0"/>
              <w:ind w:right="57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25" w:rsidRPr="0023194A" w:rsidRDefault="00796525" w:rsidP="00304C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ПМ.01 </w:t>
            </w:r>
            <w:r w:rsidR="00304C4C" w:rsidRPr="008422CE">
              <w:rPr>
                <w:rFonts w:cstheme="minorHAnsi"/>
                <w:b/>
                <w:bCs/>
                <w:sz w:val="24"/>
                <w:szCs w:val="24"/>
              </w:rPr>
              <w:t>Управление многоквар</w:t>
            </w:r>
            <w:r w:rsidR="00304C4C">
              <w:rPr>
                <w:rFonts w:cstheme="minorHAnsi"/>
                <w:b/>
                <w:bCs/>
                <w:sz w:val="24"/>
                <w:szCs w:val="24"/>
              </w:rPr>
              <w:t>т</w:t>
            </w:r>
            <w:r w:rsidR="00304C4C" w:rsidRPr="008422CE">
              <w:rPr>
                <w:rFonts w:cstheme="minorHAnsi"/>
                <w:b/>
                <w:bCs/>
                <w:sz w:val="24"/>
                <w:szCs w:val="24"/>
              </w:rPr>
              <w:t>и</w:t>
            </w:r>
            <w:r w:rsidR="00304C4C">
              <w:rPr>
                <w:rFonts w:cstheme="minorHAnsi"/>
                <w:b/>
                <w:bCs/>
                <w:sz w:val="24"/>
                <w:szCs w:val="24"/>
              </w:rPr>
              <w:t>р</w:t>
            </w:r>
            <w:r w:rsidR="00304C4C" w:rsidRPr="008422CE">
              <w:rPr>
                <w:rFonts w:cstheme="minorHAnsi"/>
                <w:b/>
                <w:bCs/>
                <w:sz w:val="24"/>
                <w:szCs w:val="24"/>
              </w:rPr>
              <w:t>ным домом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5" w:rsidRPr="0023194A" w:rsidRDefault="00796525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BBE" w:rsidRPr="00BC55A7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BC55A7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C4C" w:rsidRPr="00BC55A7" w:rsidRDefault="00773BBE" w:rsidP="00304C4C">
            <w:pPr>
              <w:rPr>
                <w:rFonts w:cstheme="minorHAnsi"/>
                <w:sz w:val="20"/>
                <w:szCs w:val="20"/>
              </w:rPr>
            </w:pPr>
            <w:r w:rsidRPr="00BC55A7">
              <w:rPr>
                <w:rFonts w:cstheme="minorHAnsi"/>
                <w:sz w:val="20"/>
                <w:szCs w:val="20"/>
              </w:rPr>
              <w:t>МДК.01.01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BC55A7" w:rsidRDefault="00F97C93" w:rsidP="00E47C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Харабара Максим Васильевич,</w:t>
            </w:r>
          </w:p>
          <w:p w:rsidR="00F97C93" w:rsidRPr="00BC55A7" w:rsidRDefault="00F97C93" w:rsidP="00E47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BC55A7" w:rsidRDefault="00F97C93" w:rsidP="00F97C93">
            <w:pPr>
              <w:rPr>
                <w:color w:val="000000"/>
                <w:sz w:val="20"/>
                <w:szCs w:val="20"/>
              </w:rPr>
            </w:pPr>
            <w:r w:rsidRPr="00BC55A7">
              <w:rPr>
                <w:color w:val="000000"/>
                <w:sz w:val="20"/>
                <w:szCs w:val="20"/>
              </w:rPr>
              <w:t>Уральский государственная юридическая академия</w:t>
            </w:r>
          </w:p>
          <w:p w:rsidR="00773BBE" w:rsidRPr="00BC55A7" w:rsidRDefault="00773BBE" w:rsidP="00E47C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BC55A7" w:rsidRDefault="00F97C93" w:rsidP="00F97C93">
            <w:pPr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Государственный институт русского языка им. Пушкина, 20.02.2015, стажировка</w:t>
            </w:r>
          </w:p>
          <w:p w:rsidR="00773BBE" w:rsidRPr="00BC55A7" w:rsidRDefault="00773BBE" w:rsidP="00651897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BC55A7" w:rsidRDefault="00F97C93" w:rsidP="00796525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11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BC55A7" w:rsidRDefault="00773BBE" w:rsidP="00E47C7B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BC55A7" w:rsidRDefault="00F97C93">
            <w:pPr>
              <w:autoSpaceDN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штатный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707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04C4C" w:rsidRPr="008422CE">
              <w:rPr>
                <w:rFonts w:cstheme="minorHAnsi"/>
                <w:b/>
                <w:bCs/>
                <w:sz w:val="24"/>
                <w:szCs w:val="24"/>
              </w:rPr>
              <w:t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304C4C" w:rsidRDefault="00773BBE" w:rsidP="0076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C4C"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="00304C4C" w:rsidRPr="00304C4C">
              <w:rPr>
                <w:rFonts w:cstheme="minorHAnsi"/>
                <w:sz w:val="20"/>
                <w:szCs w:val="20"/>
              </w:rPr>
              <w:t>Эксплуатация, обслуживание и ремонт общего имущества многоквартирного дома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Default="00F97C93" w:rsidP="00DE4C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Гараева Наталья Николаевна,</w:t>
            </w:r>
          </w:p>
          <w:p w:rsidR="00F97C93" w:rsidRPr="0023194A" w:rsidRDefault="00F97C93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rPr>
                <w:sz w:val="24"/>
                <w:szCs w:val="24"/>
              </w:rPr>
            </w:pPr>
            <w:r>
              <w:t>Казанский инженерно-строительный институт</w:t>
            </w:r>
          </w:p>
          <w:p w:rsidR="00773BBE" w:rsidRPr="0023194A" w:rsidRDefault="00773BBE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  19.04.2014, Стажировка 04.04.2016 по 18.04.2016,</w:t>
            </w:r>
          </w:p>
          <w:p w:rsidR="00773BBE" w:rsidRPr="0023194A" w:rsidRDefault="00773BBE" w:rsidP="00DE4C00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DE4C00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DE4C00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Pr="0023194A" w:rsidRDefault="00773BBE" w:rsidP="00DE4C00">
            <w:pPr>
              <w:autoSpaceDN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Default="00773BBE" w:rsidP="00992CB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ПМ.03 </w:t>
            </w:r>
            <w:r w:rsidR="00304C4C" w:rsidRPr="008422CE">
              <w:rPr>
                <w:rFonts w:cstheme="minorHAnsi"/>
                <w:b/>
                <w:bCs/>
                <w:sz w:val="24"/>
                <w:szCs w:val="24"/>
              </w:rPr>
              <w:t>Организация работ по благоустройству общего имущества многоквартирного дома</w:t>
            </w:r>
          </w:p>
        </w:tc>
      </w:tr>
      <w:tr w:rsidR="00F97C93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3" w:rsidRPr="0023194A" w:rsidRDefault="00F97C93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304C4C" w:rsidRDefault="00F97C93" w:rsidP="00762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4C4C">
              <w:rPr>
                <w:rFonts w:ascii="Times New Roman" w:hAnsi="Times New Roman" w:cs="Times New Roman"/>
                <w:sz w:val="20"/>
                <w:szCs w:val="20"/>
              </w:rPr>
              <w:t xml:space="preserve">МДК.03.01 </w:t>
            </w:r>
            <w:r w:rsidRPr="00304C4C">
              <w:rPr>
                <w:rFonts w:cstheme="minorHAnsi"/>
                <w:sz w:val="20"/>
                <w:szCs w:val="20"/>
              </w:rPr>
              <w:t>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Гараева Наталья Николаевна,</w:t>
            </w:r>
          </w:p>
          <w:p w:rsidR="00F97C93" w:rsidRPr="0023194A" w:rsidRDefault="00F97C93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rPr>
                <w:sz w:val="24"/>
                <w:szCs w:val="24"/>
              </w:rPr>
            </w:pPr>
            <w:r>
              <w:t>Казанский инженерно-строительный институт</w:t>
            </w:r>
          </w:p>
          <w:p w:rsidR="00F97C93" w:rsidRPr="0023194A" w:rsidRDefault="00F97C93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ГАОУ ДПО СО ИРО   19.04.2014, Стажировка 04.04.2016 по 18.04.2016,</w:t>
            </w:r>
          </w:p>
          <w:p w:rsidR="00F97C93" w:rsidRPr="0023194A" w:rsidRDefault="00F97C93" w:rsidP="00F97C93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I квалификационная категория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F97C93">
            <w:pPr>
              <w:autoSpaceDN w:val="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94A">
              <w:rPr>
                <w:sz w:val="20"/>
                <w:szCs w:val="20"/>
              </w:rPr>
              <w:t>совместитель</w:t>
            </w:r>
          </w:p>
        </w:tc>
      </w:tr>
      <w:tr w:rsidR="00F97C93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3" w:rsidRPr="0023194A" w:rsidRDefault="00F97C93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304C4C" w:rsidRDefault="00F97C93" w:rsidP="0076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C4C"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 w:rsidRPr="00304C4C">
              <w:rPr>
                <w:rFonts w:cstheme="minorHAnsi"/>
                <w:sz w:val="20"/>
                <w:szCs w:val="20"/>
              </w:rPr>
              <w:t>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Сафина Ирина Борисовна,</w:t>
            </w:r>
          </w:p>
          <w:p w:rsidR="00F97C93" w:rsidRPr="0023194A" w:rsidRDefault="00F97C93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F97C93" w:rsidRDefault="00F97C93" w:rsidP="00F97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C93">
              <w:rPr>
                <w:color w:val="000000"/>
                <w:sz w:val="20"/>
                <w:szCs w:val="20"/>
              </w:rPr>
              <w:t>Уральский ордена Трудового Красного Знамени политехнический институт им.С.М. Кирова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ВПО "РГППУ" 27.11.2014</w:t>
            </w:r>
          </w:p>
          <w:p w:rsidR="00F97C93" w:rsidRPr="0023194A" w:rsidRDefault="00F97C93" w:rsidP="00F97C93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F97C93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773BBE" w:rsidTr="00BC55A7">
        <w:trPr>
          <w:gridAfter w:val="1"/>
          <w:wAfter w:w="43" w:type="dxa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E" w:rsidRPr="0023194A" w:rsidRDefault="00773BBE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BE" w:rsidRDefault="00773BBE" w:rsidP="00304C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72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ПМ.04 </w:t>
            </w:r>
            <w:r w:rsidR="00304C4C" w:rsidRPr="008422CE">
              <w:rPr>
                <w:rFonts w:cstheme="minorHAnsi"/>
                <w:b/>
                <w:bCs/>
                <w:sz w:val="24"/>
                <w:szCs w:val="24"/>
              </w:rPr>
              <w:t>Выполнение работ по профессии "Электромонтер по ремонту и обслуживанию электрооборудования"</w:t>
            </w:r>
          </w:p>
        </w:tc>
      </w:tr>
      <w:tr w:rsidR="00F97C93" w:rsidTr="00BC55A7">
        <w:trPr>
          <w:gridAfter w:val="1"/>
          <w:wAfter w:w="43" w:type="dxa"/>
          <w:trHeight w:val="16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93" w:rsidRPr="00992CB5" w:rsidRDefault="00F97C93" w:rsidP="00000161">
            <w:pPr>
              <w:pStyle w:val="af0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304C4C" w:rsidRDefault="00F97C93" w:rsidP="0076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C4C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  <w:r w:rsidRPr="00304C4C">
              <w:rPr>
                <w:sz w:val="20"/>
                <w:szCs w:val="20"/>
              </w:rPr>
              <w:t xml:space="preserve"> </w:t>
            </w:r>
            <w:r w:rsidRPr="00304C4C">
              <w:rPr>
                <w:rFonts w:cstheme="minorHAnsi"/>
                <w:sz w:val="20"/>
                <w:szCs w:val="20"/>
              </w:rPr>
              <w:t xml:space="preserve">Монтаж электрического и </w:t>
            </w:r>
            <w:r w:rsidRPr="00304C4C">
              <w:rPr>
                <w:rFonts w:cstheme="minorHAnsi"/>
                <w:sz w:val="20"/>
                <w:szCs w:val="20"/>
              </w:rPr>
              <w:lastRenderedPageBreak/>
              <w:t>электромеханического оборудования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Сафина Ирина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Борисовна,</w:t>
            </w:r>
          </w:p>
          <w:p w:rsidR="00F97C93" w:rsidRPr="0023194A" w:rsidRDefault="00F97C93" w:rsidP="00F97C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F97C93" w:rsidRDefault="00F97C93" w:rsidP="00F97C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C93">
              <w:rPr>
                <w:color w:val="000000"/>
                <w:sz w:val="20"/>
                <w:szCs w:val="20"/>
              </w:rPr>
              <w:lastRenderedPageBreak/>
              <w:t xml:space="preserve">Уральский ордена Трудового Красного </w:t>
            </w:r>
            <w:r w:rsidRPr="00F97C93">
              <w:rPr>
                <w:color w:val="000000"/>
                <w:sz w:val="20"/>
                <w:szCs w:val="20"/>
              </w:rPr>
              <w:lastRenderedPageBreak/>
              <w:t>Знамени политехнический институт им.С.М. Кирова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Default="00F97C93" w:rsidP="00F97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ФГАОУ ВПО "РГППУ" 27.11.2014</w:t>
            </w:r>
          </w:p>
          <w:p w:rsidR="00F97C93" w:rsidRPr="0023194A" w:rsidRDefault="00F97C93" w:rsidP="00DE4C00">
            <w:pPr>
              <w:autoSpaceDN w:val="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DE4C00">
            <w:pPr>
              <w:autoSpaceDN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93" w:rsidRPr="0023194A" w:rsidRDefault="00F97C93" w:rsidP="00DE4C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</w:tbl>
    <w:p w:rsidR="00FB137F" w:rsidRDefault="00FB137F" w:rsidP="00FB137F">
      <w:pPr>
        <w:rPr>
          <w:rFonts w:ascii="Times New Roman" w:hAnsi="Times New Roman" w:cs="Times New Roman"/>
          <w:sz w:val="24"/>
          <w:szCs w:val="24"/>
        </w:rPr>
      </w:pPr>
    </w:p>
    <w:p w:rsidR="00206969" w:rsidRPr="00FB137F" w:rsidRDefault="00206969" w:rsidP="00FB137F">
      <w:pPr>
        <w:rPr>
          <w:rFonts w:ascii="Times New Roman" w:hAnsi="Times New Roman" w:cs="Times New Roman"/>
          <w:sz w:val="24"/>
          <w:szCs w:val="24"/>
        </w:rPr>
        <w:sectPr w:rsidR="00206969" w:rsidRPr="00FB137F" w:rsidSect="002069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216B" w:rsidRPr="0008509F" w:rsidRDefault="0008509F" w:rsidP="0008509F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4 </w:t>
      </w:r>
      <w:r w:rsidR="00560A8A" w:rsidRPr="0008509F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оцениванию качества освоения </w:t>
      </w:r>
      <w:r w:rsidR="005220AC" w:rsidRPr="0008509F">
        <w:rPr>
          <w:rFonts w:ascii="Times New Roman" w:hAnsi="Times New Roman"/>
          <w:b/>
          <w:color w:val="000000"/>
          <w:sz w:val="24"/>
          <w:szCs w:val="24"/>
        </w:rPr>
        <w:t>ППССЗ</w:t>
      </w:r>
    </w:p>
    <w:p w:rsidR="00166B1E" w:rsidRPr="00166B1E" w:rsidRDefault="00166B1E" w:rsidP="00166B1E">
      <w:pPr>
        <w:pStyle w:val="af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С целью контроля и оценки результатов подготовки и учета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индивидуальных образовательных достижений обучающихся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предусматриваются:</w:t>
      </w:r>
    </w:p>
    <w:p w:rsidR="00560A8A" w:rsidRPr="00560A8A" w:rsidRDefault="00EC216B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текущий контроль;</w:t>
      </w:r>
    </w:p>
    <w:p w:rsidR="00560A8A" w:rsidRPr="00560A8A" w:rsidRDefault="00EC216B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 </w:t>
      </w:r>
      <w:r w:rsidR="00166B1E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(итоговый контроль по элементам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программы);</w:t>
      </w:r>
    </w:p>
    <w:p w:rsidR="00560A8A" w:rsidRPr="00560A8A" w:rsidRDefault="00EC216B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аттестация.</w:t>
      </w:r>
    </w:p>
    <w:p w:rsidR="00EC216B" w:rsidRDefault="00EC216B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Оценка качества подготовки студентов и выпускников осуществляется в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двух основных направлениях:</w:t>
      </w:r>
    </w:p>
    <w:p w:rsidR="00560A8A" w:rsidRPr="00560A8A" w:rsidRDefault="00EC216B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оценка уровня освоения дисциплин;</w:t>
      </w:r>
    </w:p>
    <w:p w:rsidR="00560A8A" w:rsidRPr="00560A8A" w:rsidRDefault="00EC216B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60A8A" w:rsidRPr="00560A8A">
        <w:rPr>
          <w:rFonts w:ascii="Times New Roman" w:hAnsi="Times New Roman" w:cs="Times New Roman"/>
          <w:color w:val="000000"/>
          <w:sz w:val="24"/>
          <w:szCs w:val="24"/>
        </w:rPr>
        <w:t>оценка сформированности компетенций студентов.</w:t>
      </w:r>
    </w:p>
    <w:p w:rsidR="00EC216B" w:rsidRDefault="00EC216B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Для проведения текущего контроля используются следующие формы:</w:t>
      </w:r>
    </w:p>
    <w:p w:rsidR="004F01ED" w:rsidRPr="004F01ED" w:rsidRDefault="004F01ED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01ED">
        <w:rPr>
          <w:rStyle w:val="FontStyle91"/>
          <w:sz w:val="24"/>
          <w:szCs w:val="24"/>
        </w:rPr>
        <w:t>деловые (ролевые) игры, диспуты, дебаты, дискуссии, круглые столы, контрольные работы, тесты, разноуровневые задачи и задания, кейс-задачи (проблемные и творческие задания для осмысления реальной профессионально-ориентированной ситуации)</w:t>
      </w: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</w:t>
      </w:r>
      <w:r w:rsidR="004F01ED">
        <w:rPr>
          <w:rFonts w:ascii="Times New Roman" w:hAnsi="Times New Roman" w:cs="Times New Roman"/>
          <w:color w:val="000000"/>
          <w:sz w:val="24"/>
          <w:szCs w:val="24"/>
        </w:rPr>
        <w:t xml:space="preserve">текущей и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 по дисциплинам и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профессиональным модулям разработаны комплекты контрольно-оценочных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средств.</w:t>
      </w: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Необходимым условием допуска к государственной итоговой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аттестации является предоставление документов, подтверждающих освоение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студентами профессиональных компетенций по каждому из основных видов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и общих компетенций.</w:t>
      </w: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 включает подготовку и защиту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выпускной квалификационной работы (дипломная работа).</w:t>
      </w: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Тематика выпускной квалификационной работы соответствует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содержанию одного или нескольких профессиональных модулей.</w:t>
      </w:r>
    </w:p>
    <w:p w:rsidR="00560A8A" w:rsidRPr="00560A8A" w:rsidRDefault="00560A8A" w:rsidP="00EC21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Содержание, объем и структура выпускной квалификационной работы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цикловой комиссией правовых дисциплин. Порядок проведения ГИА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соответствуют </w:t>
      </w:r>
      <w:r w:rsidR="00E41A74" w:rsidRPr="00E41A74">
        <w:rPr>
          <w:sz w:val="24"/>
          <w:szCs w:val="24"/>
        </w:rPr>
        <w:t>Порядк</w:t>
      </w:r>
      <w:r w:rsidR="00E41A74">
        <w:rPr>
          <w:sz w:val="24"/>
          <w:szCs w:val="24"/>
        </w:rPr>
        <w:t>у</w:t>
      </w:r>
      <w:r w:rsidR="00E41A74" w:rsidRPr="00E41A74">
        <w:rPr>
          <w:sz w:val="24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D5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утвержденному 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образования и науки РФ от 16 августа 2013 года № 968.</w:t>
      </w:r>
    </w:p>
    <w:p w:rsidR="00EC216B" w:rsidRDefault="00EC216B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16B" w:rsidRDefault="00EC216B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15A9" w:rsidRDefault="00E415A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560A8A" w:rsidRPr="00EC216B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216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</w:t>
      </w:r>
      <w:r w:rsidRPr="00EC216B">
        <w:rPr>
          <w:rFonts w:ascii="Times New Roman" w:hAnsi="Times New Roman" w:cs="Times New Roman"/>
          <w:b/>
          <w:color w:val="000000"/>
          <w:sz w:val="24"/>
          <w:szCs w:val="24"/>
        </w:rPr>
        <w:t>Документы</w:t>
      </w:r>
      <w:r w:rsidRPr="00EC2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C216B">
        <w:rPr>
          <w:rFonts w:ascii="Times New Roman" w:hAnsi="Times New Roman" w:cs="Times New Roman"/>
          <w:b/>
          <w:color w:val="000000"/>
          <w:sz w:val="24"/>
          <w:szCs w:val="24"/>
        </w:rPr>
        <w:t>определяющие содержание и организацию образовательного</w:t>
      </w:r>
      <w:r w:rsidR="00AD5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216B">
        <w:rPr>
          <w:rFonts w:ascii="Times New Roman" w:hAnsi="Times New Roman" w:cs="Times New Roman"/>
          <w:b/>
          <w:color w:val="000000"/>
          <w:sz w:val="24"/>
          <w:szCs w:val="24"/>
        </w:rPr>
        <w:t>процесса</w:t>
      </w:r>
      <w:r w:rsidRPr="00EC2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C216B" w:rsidRDefault="00EC216B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Приложение 1 Федеральный государственный образовательный стандарт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 по 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специальности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08.02.11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Управление, эксплуатация и обслуживание многоквартирного дома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приказом Министерства образования и науки Российской Федерации №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66B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166B1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Базисный учебный план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16B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 xml:space="preserve"> СПО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08.02.11 Управление, эксплуатация и обслуживание многоквартирного дома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>Программа подготовки специалистов среднего звена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 xml:space="preserve">СПО </w:t>
      </w:r>
      <w:r w:rsidR="00EC216B">
        <w:rPr>
          <w:rFonts w:ascii="Times New Roman" w:hAnsi="Times New Roman" w:cs="Times New Roman"/>
          <w:color w:val="000000"/>
          <w:sz w:val="24"/>
          <w:szCs w:val="24"/>
        </w:rPr>
        <w:t>базовой подготовки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671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Рабочи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учебны</w:t>
      </w:r>
      <w:r w:rsidR="0008509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="003464D5">
        <w:rPr>
          <w:rFonts w:ascii="Times New Roman" w:hAnsi="Times New Roman" w:cs="Times New Roman"/>
          <w:color w:val="000000"/>
          <w:sz w:val="24"/>
          <w:szCs w:val="24"/>
        </w:rPr>
        <w:t xml:space="preserve"> по специальности </w:t>
      </w:r>
      <w:r w:rsidR="00DA2671">
        <w:rPr>
          <w:rFonts w:ascii="Times New Roman" w:hAnsi="Times New Roman" w:cs="Times New Roman"/>
          <w:color w:val="000000"/>
          <w:sz w:val="24"/>
          <w:szCs w:val="24"/>
        </w:rPr>
        <w:t>08.02.11 Управление, эксплуатация и обслуживание многоквартирного дома</w:t>
      </w:r>
      <w:r w:rsidR="00DA2671"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41A7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учебный график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</w:t>
      </w:r>
      <w:r w:rsidR="003464D5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 </w:t>
      </w:r>
      <w:r w:rsidR="003464D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 xml:space="preserve">и вариативной </w:t>
      </w:r>
      <w:r w:rsidR="003464D5">
        <w:rPr>
          <w:rFonts w:ascii="Times New Roman" w:hAnsi="Times New Roman" w:cs="Times New Roman"/>
          <w:color w:val="000000"/>
          <w:sz w:val="24"/>
          <w:szCs w:val="24"/>
        </w:rPr>
        <w:t xml:space="preserve">части </w:t>
      </w:r>
      <w:r w:rsidR="00166B1E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560A8A" w:rsidRPr="00560A8A" w:rsidRDefault="00560A8A" w:rsidP="0034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567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</w:t>
      </w:r>
      <w:r w:rsidR="003464D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модулей обязательной части </w:t>
      </w:r>
      <w:r w:rsidR="00166B1E">
        <w:rPr>
          <w:rFonts w:ascii="Times New Roman" w:hAnsi="Times New Roman" w:cs="Times New Roman"/>
          <w:color w:val="000000"/>
          <w:sz w:val="24"/>
          <w:szCs w:val="24"/>
        </w:rPr>
        <w:t>ППССЗ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Рабочие программы учебной и производственн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практик</w:t>
      </w:r>
    </w:p>
    <w:p w:rsidR="00560A8A" w:rsidRPr="00560A8A" w:rsidRDefault="00560A8A" w:rsidP="00346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для оценки качества освоения </w:t>
      </w:r>
      <w:r w:rsidR="00166B1E"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="00F554F0">
        <w:rPr>
          <w:rFonts w:ascii="Times New Roman" w:hAnsi="Times New Roman" w:cs="Times New Roman"/>
          <w:color w:val="000000"/>
          <w:sz w:val="24"/>
          <w:szCs w:val="24"/>
        </w:rPr>
        <w:t xml:space="preserve"> (фонд оценочных средств)</w:t>
      </w:r>
    </w:p>
    <w:p w:rsidR="00560A8A" w:rsidRP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Нормативно-правовые документы, регламентирующие</w:t>
      </w:r>
      <w:r w:rsidR="00567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0A8A">
        <w:rPr>
          <w:rFonts w:ascii="Times New Roman" w:hAnsi="Times New Roman" w:cs="Times New Roman"/>
          <w:color w:val="000000"/>
          <w:sz w:val="24"/>
          <w:szCs w:val="24"/>
        </w:rPr>
        <w:t>организацию образовательного процесса</w:t>
      </w:r>
    </w:p>
    <w:p w:rsidR="00560A8A" w:rsidRDefault="00560A8A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0A8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приложения </w:t>
      </w:r>
      <w:r w:rsidR="00E478F6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3464D5" w:rsidTr="003464D5">
        <w:tc>
          <w:tcPr>
            <w:tcW w:w="959" w:type="dxa"/>
            <w:vAlign w:val="center"/>
          </w:tcPr>
          <w:p w:rsidR="00EC14AC" w:rsidRDefault="00EC14AC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64D5" w:rsidRPr="00560A8A" w:rsidRDefault="003464D5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464D5" w:rsidRPr="00560A8A" w:rsidRDefault="003464D5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3464D5" w:rsidRDefault="003464D5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3464D5" w:rsidRPr="00560A8A" w:rsidRDefault="003464D5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464D5" w:rsidRDefault="003464D5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4D5" w:rsidRPr="003464D5" w:rsidTr="007B55FE">
        <w:tc>
          <w:tcPr>
            <w:tcW w:w="9464" w:type="dxa"/>
            <w:gridSpan w:val="2"/>
          </w:tcPr>
          <w:p w:rsidR="003464D5" w:rsidRPr="003464D5" w:rsidRDefault="003464D5" w:rsidP="00346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4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Федеральные документы</w:t>
            </w:r>
          </w:p>
        </w:tc>
      </w:tr>
      <w:tr w:rsidR="003464D5" w:rsidTr="003464D5">
        <w:tc>
          <w:tcPr>
            <w:tcW w:w="959" w:type="dxa"/>
          </w:tcPr>
          <w:p w:rsidR="003464D5" w:rsidRPr="000A5CAB" w:rsidRDefault="003464D5" w:rsidP="00222A0C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F554F0" w:rsidP="00F554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</w:tr>
      <w:tr w:rsidR="00F554F0" w:rsidTr="003464D5">
        <w:tc>
          <w:tcPr>
            <w:tcW w:w="959" w:type="dxa"/>
          </w:tcPr>
          <w:p w:rsidR="00F554F0" w:rsidRPr="000A5CAB" w:rsidRDefault="00F554F0" w:rsidP="00222A0C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F554F0" w:rsidRPr="00560A8A" w:rsidRDefault="00F554F0" w:rsidP="00DA2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образования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5CAB"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A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специальности </w:t>
            </w:r>
            <w:r w:rsidR="00DA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08.02.11 Управление, эксплуатация и обслуживание многоквартирного дома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утвержденный приказом Министерства образования и науки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 № </w:t>
            </w:r>
            <w:r w:rsidR="00DA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DA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6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16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DA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64D5" w:rsidTr="003464D5">
        <w:tc>
          <w:tcPr>
            <w:tcW w:w="959" w:type="dxa"/>
          </w:tcPr>
          <w:p w:rsidR="003464D5" w:rsidRPr="000A5CAB" w:rsidRDefault="003464D5" w:rsidP="00222A0C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487890" w:rsidRPr="00560A8A" w:rsidRDefault="00487890" w:rsidP="0048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Разъяснения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формированию примерных программ учебных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начального профессионального и среднего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 на основе Федеральных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начального</w:t>
            </w:r>
          </w:p>
          <w:p w:rsidR="003464D5" w:rsidRDefault="00487890" w:rsidP="0048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среднего профессионального образования,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директором департамента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политики в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Министерства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27августа 2009 г.</w:t>
            </w:r>
          </w:p>
        </w:tc>
      </w:tr>
      <w:tr w:rsidR="003464D5" w:rsidTr="003464D5">
        <w:tc>
          <w:tcPr>
            <w:tcW w:w="959" w:type="dxa"/>
          </w:tcPr>
          <w:p w:rsidR="003464D5" w:rsidRPr="000A5CAB" w:rsidRDefault="003464D5" w:rsidP="00222A0C">
            <w:pPr>
              <w:pStyle w:val="af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487890" w:rsidP="0048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Разъяснения по формированию учебного плана ОПОП НПО/СПО (от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 ФИРО)</w:t>
            </w:r>
            <w:r w:rsidR="00974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Минобразования РФ № 12-696</w:t>
            </w:r>
            <w:r w:rsidR="007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20.10.2010г.</w:t>
            </w:r>
          </w:p>
        </w:tc>
      </w:tr>
      <w:tr w:rsidR="00487890" w:rsidTr="007B55FE">
        <w:tc>
          <w:tcPr>
            <w:tcW w:w="9464" w:type="dxa"/>
            <w:gridSpan w:val="2"/>
          </w:tcPr>
          <w:p w:rsidR="00487890" w:rsidRDefault="00487890" w:rsidP="00487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8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 образовательного учреждения</w:t>
            </w:r>
          </w:p>
        </w:tc>
      </w:tr>
      <w:tr w:rsidR="003464D5" w:rsidTr="003464D5">
        <w:tc>
          <w:tcPr>
            <w:tcW w:w="959" w:type="dxa"/>
          </w:tcPr>
          <w:p w:rsidR="003464D5" w:rsidRPr="00EC14AC" w:rsidRDefault="003464D5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0A5CAB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</w:t>
            </w:r>
          </w:p>
        </w:tc>
      </w:tr>
      <w:tr w:rsidR="000A5CAB" w:rsidTr="003464D5">
        <w:tc>
          <w:tcPr>
            <w:tcW w:w="959" w:type="dxa"/>
          </w:tcPr>
          <w:p w:rsidR="000A5CAB" w:rsidRPr="00EC14AC" w:rsidRDefault="000A5CAB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CAB" w:rsidRPr="00560A8A" w:rsidRDefault="000A5CAB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</w:tr>
      <w:tr w:rsidR="003464D5" w:rsidTr="003464D5">
        <w:tc>
          <w:tcPr>
            <w:tcW w:w="959" w:type="dxa"/>
          </w:tcPr>
          <w:p w:rsidR="003464D5" w:rsidRPr="00EC14AC" w:rsidRDefault="003464D5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487890" w:rsidP="0048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формировании </w:t>
            </w:r>
            <w:r w:rsidR="0016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ППССЗ</w:t>
            </w:r>
          </w:p>
        </w:tc>
      </w:tr>
      <w:tr w:rsidR="000A5CAB" w:rsidTr="003464D5">
        <w:tc>
          <w:tcPr>
            <w:tcW w:w="959" w:type="dxa"/>
          </w:tcPr>
          <w:p w:rsidR="000A5CAB" w:rsidRPr="00EC14AC" w:rsidRDefault="000A5CAB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CAB" w:rsidRPr="00560A8A" w:rsidRDefault="000A5CAB" w:rsidP="00487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разработке вариативной части </w:t>
            </w:r>
            <w:r w:rsidR="00166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ППССЗ</w:t>
            </w:r>
          </w:p>
        </w:tc>
      </w:tr>
      <w:tr w:rsidR="003464D5" w:rsidTr="003464D5">
        <w:tc>
          <w:tcPr>
            <w:tcW w:w="959" w:type="dxa"/>
          </w:tcPr>
          <w:p w:rsidR="003464D5" w:rsidRPr="00EC14AC" w:rsidRDefault="003464D5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487890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разработке рабочих программ учебных дисциплин</w:t>
            </w:r>
            <w:r w:rsidR="000A5C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профессиональных модулей</w:t>
            </w:r>
          </w:p>
        </w:tc>
      </w:tr>
      <w:tr w:rsidR="00E478F6" w:rsidTr="003464D5">
        <w:tc>
          <w:tcPr>
            <w:tcW w:w="959" w:type="dxa"/>
          </w:tcPr>
          <w:p w:rsidR="00E478F6" w:rsidRPr="00EC14AC" w:rsidRDefault="00E478F6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478F6" w:rsidRPr="00560A8A" w:rsidRDefault="00E478F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порядке организации и осуществления образовательной деятельности по образовательным программам СПО (на основании приказа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Минобра</w:t>
            </w:r>
            <w:r w:rsidR="00706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464 от 14.06.2013г.)</w:t>
            </w:r>
          </w:p>
        </w:tc>
      </w:tr>
      <w:tr w:rsidR="00E478F6" w:rsidTr="003464D5">
        <w:tc>
          <w:tcPr>
            <w:tcW w:w="959" w:type="dxa"/>
          </w:tcPr>
          <w:p w:rsidR="00E478F6" w:rsidRPr="00EC14AC" w:rsidRDefault="00E478F6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478F6" w:rsidRDefault="00E478F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организации образовательного процесса по очной форме обучения</w:t>
            </w:r>
          </w:p>
        </w:tc>
      </w:tr>
      <w:tr w:rsidR="00E478F6" w:rsidTr="003464D5">
        <w:tc>
          <w:tcPr>
            <w:tcW w:w="959" w:type="dxa"/>
          </w:tcPr>
          <w:p w:rsidR="00E478F6" w:rsidRPr="00EC14AC" w:rsidRDefault="00E478F6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478F6" w:rsidRDefault="00E478F6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организации образовательного процесса по заочной форме обучения</w:t>
            </w:r>
          </w:p>
        </w:tc>
      </w:tr>
      <w:tr w:rsidR="00E478F6" w:rsidTr="003464D5">
        <w:tc>
          <w:tcPr>
            <w:tcW w:w="959" w:type="dxa"/>
          </w:tcPr>
          <w:p w:rsidR="00E478F6" w:rsidRPr="00EC14AC" w:rsidRDefault="00E478F6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478F6" w:rsidRDefault="00E478F6" w:rsidP="00037C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приема в 201</w:t>
            </w:r>
            <w:r w:rsidR="00037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0A5CAB" w:rsidTr="003464D5">
        <w:tc>
          <w:tcPr>
            <w:tcW w:w="959" w:type="dxa"/>
          </w:tcPr>
          <w:p w:rsidR="000A5CAB" w:rsidRPr="00EC14AC" w:rsidRDefault="000A5CAB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CAB" w:rsidRPr="00560A8A" w:rsidRDefault="000A5CAB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учебной и производственной практике студентов</w:t>
            </w:r>
          </w:p>
        </w:tc>
      </w:tr>
      <w:tr w:rsidR="000A5CAB" w:rsidTr="003464D5">
        <w:tc>
          <w:tcPr>
            <w:tcW w:w="959" w:type="dxa"/>
          </w:tcPr>
          <w:p w:rsidR="000A5CAB" w:rsidRPr="00EC14AC" w:rsidRDefault="000A5CAB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CAB" w:rsidRPr="00560A8A" w:rsidRDefault="000A5CAB" w:rsidP="00E47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="00E4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форме, периодичности и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</w:t>
            </w:r>
            <w:r w:rsidR="00E4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</w:t>
            </w:r>
            <w:r w:rsidR="00E4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</w:t>
            </w:r>
          </w:p>
        </w:tc>
      </w:tr>
      <w:tr w:rsidR="000A5CAB" w:rsidTr="003464D5">
        <w:tc>
          <w:tcPr>
            <w:tcW w:w="959" w:type="dxa"/>
          </w:tcPr>
          <w:p w:rsidR="000A5CAB" w:rsidRPr="00EC14AC" w:rsidRDefault="000A5CAB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CAB" w:rsidRDefault="000A5CAB" w:rsidP="00560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="00E4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форме, периодичности и порядке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студентов</w:t>
            </w:r>
          </w:p>
        </w:tc>
      </w:tr>
      <w:tr w:rsidR="000A5CAB" w:rsidTr="003464D5">
        <w:tc>
          <w:tcPr>
            <w:tcW w:w="959" w:type="dxa"/>
          </w:tcPr>
          <w:p w:rsidR="000A5CAB" w:rsidRPr="00EC14AC" w:rsidRDefault="000A5CAB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0A5CAB" w:rsidRPr="00560A8A" w:rsidRDefault="000A5CAB" w:rsidP="00E478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</w:t>
            </w:r>
            <w:r w:rsidR="00E47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порядке и основаниях перевода, отчисления и восстановления обучающихся</w:t>
            </w:r>
          </w:p>
        </w:tc>
      </w:tr>
      <w:tr w:rsidR="003464D5" w:rsidTr="003464D5">
        <w:tc>
          <w:tcPr>
            <w:tcW w:w="959" w:type="dxa"/>
          </w:tcPr>
          <w:p w:rsidR="003464D5" w:rsidRPr="00EC14AC" w:rsidRDefault="003464D5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487890" w:rsidP="000A5C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государственной </w:t>
            </w:r>
            <w:r w:rsidR="000A5CAB"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итоговой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 w:rsidR="00AD5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</w:t>
            </w:r>
          </w:p>
        </w:tc>
      </w:tr>
      <w:tr w:rsidR="003464D5" w:rsidTr="003464D5">
        <w:tc>
          <w:tcPr>
            <w:tcW w:w="959" w:type="dxa"/>
          </w:tcPr>
          <w:p w:rsidR="003464D5" w:rsidRPr="00EC14AC" w:rsidRDefault="003464D5" w:rsidP="00222A0C">
            <w:pPr>
              <w:pStyle w:val="af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3464D5" w:rsidRDefault="00487890" w:rsidP="001171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="0011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 оформления возникновения, приостановления и прекращения отношений между образовательной организацией и обучающимся или родителями несовершеннолетних обучающихся</w:t>
            </w:r>
          </w:p>
        </w:tc>
      </w:tr>
    </w:tbl>
    <w:p w:rsidR="00487890" w:rsidRDefault="00487890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A8A" w:rsidRDefault="00560A8A" w:rsidP="00487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890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</w:p>
    <w:p w:rsidR="00EC14AC" w:rsidRDefault="00EC14AC" w:rsidP="0056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71B8" w:rsidRPr="001171B8" w:rsidRDefault="00EC14AC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1171B8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1171B8" w:rsidRPr="001171B8" w:rsidRDefault="001171B8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1171B8">
        <w:rPr>
          <w:rFonts w:ascii="Times New Roman" w:hAnsi="Times New Roman"/>
          <w:sz w:val="24"/>
          <w:szCs w:val="24"/>
        </w:rPr>
        <w:t>Приказ Минобрнауки России от 23.01.2014 № 36 «Об утверждении Порядка приема на обучение по образовательным программам среднего профессионального образования»</w:t>
      </w:r>
    </w:p>
    <w:p w:rsidR="001171B8" w:rsidRPr="00800BE5" w:rsidRDefault="001171B8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E5">
        <w:rPr>
          <w:rFonts w:ascii="Times New Roman" w:hAnsi="Times New Roman"/>
          <w:sz w:val="24"/>
          <w:szCs w:val="24"/>
        </w:rPr>
        <w:t>Постановление Правительства Свердловской области от 09.04.2014г № 283-ПП «Об утверждении Порядка перевода для получения образования по другой профессии, специальности и (или)</w:t>
      </w:r>
      <w:r w:rsidR="00800BE5" w:rsidRPr="00800BE5">
        <w:rPr>
          <w:rFonts w:ascii="Times New Roman" w:hAnsi="Times New Roman"/>
          <w:sz w:val="24"/>
          <w:szCs w:val="24"/>
        </w:rPr>
        <w:t xml:space="preserve"> направлению подготовки, по другой форме обучения в государственных образовательных организациях свердловской области</w:t>
      </w:r>
      <w:r w:rsidRPr="00800BE5">
        <w:rPr>
          <w:rFonts w:ascii="Times New Roman" w:hAnsi="Times New Roman"/>
          <w:sz w:val="24"/>
          <w:szCs w:val="24"/>
        </w:rPr>
        <w:t>»</w:t>
      </w:r>
    </w:p>
    <w:p w:rsidR="00800BE5" w:rsidRPr="00800BE5" w:rsidRDefault="00800BE5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BE5">
        <w:rPr>
          <w:rFonts w:ascii="Times New Roman" w:hAnsi="Times New Roman"/>
          <w:sz w:val="24"/>
          <w:szCs w:val="24"/>
        </w:rPr>
        <w:t>Приказ Минобрнауки России от 14.06.2013г. № 464 «Порядок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487890" w:rsidRPr="001171B8" w:rsidRDefault="00560A8A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1171B8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26 ноября 2009 г. № 674"Об утверждении Положения об учебной практике (производственном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1B8">
        <w:rPr>
          <w:rFonts w:ascii="Times New Roman" w:hAnsi="Times New Roman"/>
          <w:color w:val="000000"/>
          <w:sz w:val="24"/>
          <w:szCs w:val="24"/>
        </w:rPr>
        <w:t>обучении) и производственной практике обучающихся, осваивающих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1B8">
        <w:rPr>
          <w:rFonts w:ascii="Times New Roman" w:hAnsi="Times New Roman"/>
          <w:color w:val="000000"/>
          <w:sz w:val="24"/>
          <w:szCs w:val="24"/>
        </w:rPr>
        <w:t>основные профессиональные образовательные программы начального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171B8">
        <w:rPr>
          <w:rFonts w:ascii="Times New Roman" w:hAnsi="Times New Roman"/>
          <w:color w:val="000000"/>
          <w:sz w:val="24"/>
          <w:szCs w:val="24"/>
        </w:rPr>
        <w:t>профессионального образования".</w:t>
      </w:r>
      <w:r w:rsidRPr="001171B8">
        <w:rPr>
          <w:rFonts w:ascii="Times New Roman" w:hAnsi="Times New Roman"/>
          <w:color w:val="000080"/>
          <w:sz w:val="24"/>
          <w:szCs w:val="24"/>
        </w:rPr>
        <w:t>http://www.edu.ru/db-mon/mo/Data/d_09/m674.html</w:t>
      </w:r>
    </w:p>
    <w:p w:rsidR="00560A8A" w:rsidRPr="00EC14AC" w:rsidRDefault="00560A8A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EC14AC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РФ от 26 ноября 2009 г. № 673"Об утверждении Положения об учебной и производственной практике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студентов (курсантов), осваивающих основные профессиональные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образовательные программы среднего профессионального образования".</w:t>
      </w:r>
      <w:r w:rsidRPr="00EC14AC">
        <w:rPr>
          <w:rFonts w:ascii="Times New Roman" w:hAnsi="Times New Roman"/>
          <w:color w:val="000080"/>
          <w:sz w:val="24"/>
          <w:szCs w:val="24"/>
        </w:rPr>
        <w:t>http://www.edu.ru/db-mon/mo/Data/d_09/m673.html</w:t>
      </w:r>
    </w:p>
    <w:p w:rsidR="00487890" w:rsidRPr="00EC14AC" w:rsidRDefault="00560A8A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14AC">
        <w:rPr>
          <w:rFonts w:ascii="Times New Roman" w:hAnsi="Times New Roman"/>
          <w:color w:val="000000"/>
          <w:sz w:val="24"/>
          <w:szCs w:val="24"/>
        </w:rPr>
        <w:t>Базисные учебные планы по профессиям НПО, специальностям СПО</w:t>
      </w:r>
    </w:p>
    <w:p w:rsidR="00560A8A" w:rsidRPr="00EC14AC" w:rsidRDefault="00560A8A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EC14AC">
        <w:rPr>
          <w:rFonts w:ascii="Times New Roman" w:hAnsi="Times New Roman"/>
          <w:color w:val="000000"/>
          <w:sz w:val="24"/>
          <w:szCs w:val="24"/>
        </w:rPr>
        <w:t>Федеральные государственные образовательные стандарты среднего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профессионального образования (ФГОС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СПО), разработанные и утвержденные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в порядке, установленном Правительством Российской Федерации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80"/>
          <w:sz w:val="24"/>
          <w:szCs w:val="24"/>
        </w:rPr>
        <w:t>http://mon.gov.ru/dok/fgos/7197/</w:t>
      </w:r>
    </w:p>
    <w:p w:rsidR="00560A8A" w:rsidRPr="00EC14AC" w:rsidRDefault="00560A8A" w:rsidP="00222A0C">
      <w:pPr>
        <w:pStyle w:val="af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80"/>
          <w:sz w:val="24"/>
          <w:szCs w:val="24"/>
        </w:rPr>
      </w:pPr>
      <w:r w:rsidRPr="00EC14AC">
        <w:rPr>
          <w:rFonts w:ascii="Times New Roman" w:hAnsi="Times New Roman"/>
          <w:color w:val="000000"/>
          <w:sz w:val="24"/>
          <w:szCs w:val="24"/>
        </w:rPr>
        <w:t>Разъяснения по формированию примерных программ учебных дисциплин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начального профессионального и среднего профессионального образования на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 xml:space="preserve">основе </w:t>
      </w:r>
      <w:r w:rsidR="00166B1E">
        <w:rPr>
          <w:rFonts w:ascii="Times New Roman" w:hAnsi="Times New Roman"/>
          <w:color w:val="000000"/>
          <w:sz w:val="24"/>
          <w:szCs w:val="24"/>
        </w:rPr>
        <w:t>Ф</w:t>
      </w:r>
      <w:r w:rsidRPr="00EC14AC">
        <w:rPr>
          <w:rFonts w:ascii="Times New Roman" w:hAnsi="Times New Roman"/>
          <w:color w:val="000000"/>
          <w:sz w:val="24"/>
          <w:szCs w:val="24"/>
        </w:rPr>
        <w:t>едеральных государственных образовательных стандартов</w:t>
      </w:r>
      <w:r w:rsidR="00AD5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4AC">
        <w:rPr>
          <w:rFonts w:ascii="Times New Roman" w:hAnsi="Times New Roman"/>
          <w:color w:val="000000"/>
          <w:sz w:val="24"/>
          <w:szCs w:val="24"/>
        </w:rPr>
        <w:t>начального профессионального и среднего профессионального образования.</w:t>
      </w:r>
      <w:r w:rsidRPr="00EC14AC">
        <w:rPr>
          <w:rFonts w:ascii="Times New Roman" w:hAnsi="Times New Roman"/>
          <w:color w:val="000080"/>
          <w:sz w:val="24"/>
          <w:szCs w:val="24"/>
        </w:rPr>
        <w:t>http://nnt.ugrasu.ru/index.php?option=com_content&amp;view=article&amp;id=262:prepodnorm&amp;</w:t>
      </w:r>
    </w:p>
    <w:sectPr w:rsidR="00560A8A" w:rsidRPr="00EC14AC" w:rsidSect="00DE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CA" w:rsidRDefault="008867CA" w:rsidP="00307351">
      <w:pPr>
        <w:spacing w:after="0" w:line="240" w:lineRule="auto"/>
      </w:pPr>
      <w:r>
        <w:separator/>
      </w:r>
    </w:p>
  </w:endnote>
  <w:endnote w:type="continuationSeparator" w:id="0">
    <w:p w:rsidR="008867CA" w:rsidRDefault="008867CA" w:rsidP="0030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145311"/>
      <w:docPartObj>
        <w:docPartGallery w:val="Page Numbers (Bottom of Page)"/>
        <w:docPartUnique/>
      </w:docPartObj>
    </w:sdtPr>
    <w:sdtEndPr/>
    <w:sdtContent>
      <w:p w:rsidR="00F97C93" w:rsidRDefault="008867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92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F97C93" w:rsidRDefault="00F97C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CA" w:rsidRDefault="008867CA" w:rsidP="00307351">
      <w:pPr>
        <w:spacing w:after="0" w:line="240" w:lineRule="auto"/>
      </w:pPr>
      <w:r>
        <w:separator/>
      </w:r>
    </w:p>
  </w:footnote>
  <w:footnote w:type="continuationSeparator" w:id="0">
    <w:p w:rsidR="008867CA" w:rsidRDefault="008867CA" w:rsidP="00307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D9A9B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857BA5"/>
    <w:multiLevelType w:val="hybridMultilevel"/>
    <w:tmpl w:val="97CCD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310F9"/>
    <w:multiLevelType w:val="hybridMultilevel"/>
    <w:tmpl w:val="6A8E427E"/>
    <w:lvl w:ilvl="0" w:tplc="E02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36E45"/>
    <w:multiLevelType w:val="hybridMultilevel"/>
    <w:tmpl w:val="D2A0C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01842"/>
    <w:multiLevelType w:val="hybridMultilevel"/>
    <w:tmpl w:val="8A5C5C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16476C"/>
    <w:multiLevelType w:val="hybridMultilevel"/>
    <w:tmpl w:val="36AA7456"/>
    <w:lvl w:ilvl="0" w:tplc="82764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05BE"/>
    <w:multiLevelType w:val="multilevel"/>
    <w:tmpl w:val="6FDC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E619B7"/>
    <w:multiLevelType w:val="hybridMultilevel"/>
    <w:tmpl w:val="487E8200"/>
    <w:lvl w:ilvl="0" w:tplc="61E26E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7E5421"/>
    <w:multiLevelType w:val="hybridMultilevel"/>
    <w:tmpl w:val="570A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A1D16"/>
    <w:multiLevelType w:val="hybridMultilevel"/>
    <w:tmpl w:val="0DD4C39E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F2FBC"/>
    <w:multiLevelType w:val="hybridMultilevel"/>
    <w:tmpl w:val="B4883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634B0"/>
    <w:multiLevelType w:val="hybridMultilevel"/>
    <w:tmpl w:val="0A1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E6015"/>
    <w:multiLevelType w:val="hybridMultilevel"/>
    <w:tmpl w:val="1714AC98"/>
    <w:lvl w:ilvl="0" w:tplc="AE92A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853EF"/>
    <w:multiLevelType w:val="hybridMultilevel"/>
    <w:tmpl w:val="9E2436E0"/>
    <w:lvl w:ilvl="0" w:tplc="61E2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67B81"/>
    <w:multiLevelType w:val="hybridMultilevel"/>
    <w:tmpl w:val="0FF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4352E"/>
    <w:multiLevelType w:val="hybridMultilevel"/>
    <w:tmpl w:val="BCF6E258"/>
    <w:lvl w:ilvl="0" w:tplc="AE0A573A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408"/>
    <w:multiLevelType w:val="hybridMultilevel"/>
    <w:tmpl w:val="BDDE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64260"/>
    <w:multiLevelType w:val="hybridMultilevel"/>
    <w:tmpl w:val="0FF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8C7B76"/>
    <w:multiLevelType w:val="hybridMultilevel"/>
    <w:tmpl w:val="15D87020"/>
    <w:lvl w:ilvl="0" w:tplc="ED628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1CA"/>
    <w:multiLevelType w:val="hybridMultilevel"/>
    <w:tmpl w:val="CFF0B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BD6580"/>
    <w:multiLevelType w:val="hybridMultilevel"/>
    <w:tmpl w:val="32E4BD6A"/>
    <w:lvl w:ilvl="0" w:tplc="AE0A573A">
      <w:start w:val="5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C552A2"/>
    <w:multiLevelType w:val="hybridMultilevel"/>
    <w:tmpl w:val="A2C62BF8"/>
    <w:lvl w:ilvl="0" w:tplc="61E26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B24EF"/>
    <w:multiLevelType w:val="hybridMultilevel"/>
    <w:tmpl w:val="A676AB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1D6E95"/>
    <w:multiLevelType w:val="hybridMultilevel"/>
    <w:tmpl w:val="A07C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77816"/>
    <w:multiLevelType w:val="hybridMultilevel"/>
    <w:tmpl w:val="79C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A09F7"/>
    <w:multiLevelType w:val="hybridMultilevel"/>
    <w:tmpl w:val="E5A459F8"/>
    <w:lvl w:ilvl="0" w:tplc="AE0A573A">
      <w:start w:val="5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F53916"/>
    <w:multiLevelType w:val="hybridMultilevel"/>
    <w:tmpl w:val="6A8E427E"/>
    <w:lvl w:ilvl="0" w:tplc="E02A25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45E72"/>
    <w:multiLevelType w:val="hybridMultilevel"/>
    <w:tmpl w:val="08FAD02A"/>
    <w:lvl w:ilvl="0" w:tplc="61E26E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D0A5BB5"/>
    <w:multiLevelType w:val="hybridMultilevel"/>
    <w:tmpl w:val="A676AB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F0859B4"/>
    <w:multiLevelType w:val="hybridMultilevel"/>
    <w:tmpl w:val="3F3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9045D"/>
    <w:multiLevelType w:val="hybridMultilevel"/>
    <w:tmpl w:val="36AA7456"/>
    <w:lvl w:ilvl="0" w:tplc="82764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B6DFA"/>
    <w:multiLevelType w:val="hybridMultilevel"/>
    <w:tmpl w:val="D2661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E1C6A"/>
    <w:multiLevelType w:val="hybridMultilevel"/>
    <w:tmpl w:val="AAFAD6A4"/>
    <w:lvl w:ilvl="0" w:tplc="AE0A573A">
      <w:start w:val="5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1413C3"/>
    <w:multiLevelType w:val="hybridMultilevel"/>
    <w:tmpl w:val="540E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C36A0"/>
    <w:multiLevelType w:val="hybridMultilevel"/>
    <w:tmpl w:val="F6E07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4"/>
  </w:num>
  <w:num w:numId="5">
    <w:abstractNumId w:val="21"/>
  </w:num>
  <w:num w:numId="6">
    <w:abstractNumId w:val="0"/>
  </w:num>
  <w:num w:numId="7">
    <w:abstractNumId w:val="32"/>
  </w:num>
  <w:num w:numId="8">
    <w:abstractNumId w:val="7"/>
  </w:num>
  <w:num w:numId="9">
    <w:abstractNumId w:val="5"/>
  </w:num>
  <w:num w:numId="10">
    <w:abstractNumId w:val="23"/>
  </w:num>
  <w:num w:numId="11">
    <w:abstractNumId w:val="9"/>
  </w:num>
  <w:num w:numId="12">
    <w:abstractNumId w:val="34"/>
  </w:num>
  <w:num w:numId="13">
    <w:abstractNumId w:val="16"/>
  </w:num>
  <w:num w:numId="14">
    <w:abstractNumId w:val="38"/>
  </w:num>
  <w:num w:numId="15">
    <w:abstractNumId w:val="8"/>
  </w:num>
  <w:num w:numId="16">
    <w:abstractNumId w:val="26"/>
  </w:num>
  <w:num w:numId="17">
    <w:abstractNumId w:val="31"/>
  </w:num>
  <w:num w:numId="18">
    <w:abstractNumId w:val="11"/>
  </w:num>
  <w:num w:numId="19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9"/>
  </w:num>
  <w:num w:numId="21">
    <w:abstractNumId w:val="24"/>
  </w:num>
  <w:num w:numId="22">
    <w:abstractNumId w:val="36"/>
  </w:num>
  <w:num w:numId="23">
    <w:abstractNumId w:val="17"/>
  </w:num>
  <w:num w:numId="24">
    <w:abstractNumId w:val="25"/>
  </w:num>
  <w:num w:numId="25">
    <w:abstractNumId w:val="29"/>
  </w:num>
  <w:num w:numId="26">
    <w:abstractNumId w:val="37"/>
  </w:num>
  <w:num w:numId="27">
    <w:abstractNumId w:val="30"/>
  </w:num>
  <w:num w:numId="28">
    <w:abstractNumId w:val="27"/>
  </w:num>
  <w:num w:numId="29">
    <w:abstractNumId w:val="35"/>
  </w:num>
  <w:num w:numId="30">
    <w:abstractNumId w:val="15"/>
  </w:num>
  <w:num w:numId="31">
    <w:abstractNumId w:val="22"/>
  </w:num>
  <w:num w:numId="32">
    <w:abstractNumId w:val="33"/>
  </w:num>
  <w:num w:numId="33">
    <w:abstractNumId w:val="20"/>
  </w:num>
  <w:num w:numId="34">
    <w:abstractNumId w:val="12"/>
  </w:num>
  <w:num w:numId="35">
    <w:abstractNumId w:val="28"/>
  </w:num>
  <w:num w:numId="3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A8A"/>
    <w:rsid w:val="00000161"/>
    <w:rsid w:val="00000999"/>
    <w:rsid w:val="00006755"/>
    <w:rsid w:val="000072E8"/>
    <w:rsid w:val="0001489C"/>
    <w:rsid w:val="000256F1"/>
    <w:rsid w:val="00027D67"/>
    <w:rsid w:val="00032B45"/>
    <w:rsid w:val="0003330A"/>
    <w:rsid w:val="00037C0D"/>
    <w:rsid w:val="00040C24"/>
    <w:rsid w:val="00041219"/>
    <w:rsid w:val="000473DC"/>
    <w:rsid w:val="0005358E"/>
    <w:rsid w:val="000623D0"/>
    <w:rsid w:val="000655B2"/>
    <w:rsid w:val="00074D50"/>
    <w:rsid w:val="00074E4C"/>
    <w:rsid w:val="000752BD"/>
    <w:rsid w:val="0008509F"/>
    <w:rsid w:val="00091591"/>
    <w:rsid w:val="0009525C"/>
    <w:rsid w:val="000A029F"/>
    <w:rsid w:val="000A3F01"/>
    <w:rsid w:val="000A5CAB"/>
    <w:rsid w:val="000A7A60"/>
    <w:rsid w:val="000C45CA"/>
    <w:rsid w:val="000D1EE1"/>
    <w:rsid w:val="000E58AF"/>
    <w:rsid w:val="000F25CF"/>
    <w:rsid w:val="0010136D"/>
    <w:rsid w:val="001128BF"/>
    <w:rsid w:val="00115A1F"/>
    <w:rsid w:val="00116EE3"/>
    <w:rsid w:val="001171B8"/>
    <w:rsid w:val="001205B4"/>
    <w:rsid w:val="001224F8"/>
    <w:rsid w:val="0012580D"/>
    <w:rsid w:val="00126BF3"/>
    <w:rsid w:val="0013551C"/>
    <w:rsid w:val="00157A1D"/>
    <w:rsid w:val="00163D10"/>
    <w:rsid w:val="00166B1E"/>
    <w:rsid w:val="001763A3"/>
    <w:rsid w:val="00181B7C"/>
    <w:rsid w:val="00182DBE"/>
    <w:rsid w:val="00183A77"/>
    <w:rsid w:val="00185520"/>
    <w:rsid w:val="00185B96"/>
    <w:rsid w:val="0019189B"/>
    <w:rsid w:val="001A2B2C"/>
    <w:rsid w:val="001A4C06"/>
    <w:rsid w:val="001A6A9D"/>
    <w:rsid w:val="001B32A1"/>
    <w:rsid w:val="001B5B3A"/>
    <w:rsid w:val="001C5E43"/>
    <w:rsid w:val="001C7D78"/>
    <w:rsid w:val="001D0000"/>
    <w:rsid w:val="001E0373"/>
    <w:rsid w:val="001E0A3E"/>
    <w:rsid w:val="001E4803"/>
    <w:rsid w:val="001E6669"/>
    <w:rsid w:val="001E7FAD"/>
    <w:rsid w:val="001F339A"/>
    <w:rsid w:val="001F58C8"/>
    <w:rsid w:val="001F6E00"/>
    <w:rsid w:val="00203203"/>
    <w:rsid w:val="00206969"/>
    <w:rsid w:val="00216547"/>
    <w:rsid w:val="00222A0C"/>
    <w:rsid w:val="00225A0B"/>
    <w:rsid w:val="0023194A"/>
    <w:rsid w:val="002371CE"/>
    <w:rsid w:val="0024209F"/>
    <w:rsid w:val="00253446"/>
    <w:rsid w:val="002748C4"/>
    <w:rsid w:val="00281CA3"/>
    <w:rsid w:val="00282FBA"/>
    <w:rsid w:val="00283782"/>
    <w:rsid w:val="00285A82"/>
    <w:rsid w:val="00286393"/>
    <w:rsid w:val="00297A17"/>
    <w:rsid w:val="00297A8A"/>
    <w:rsid w:val="002A18B0"/>
    <w:rsid w:val="002A44C7"/>
    <w:rsid w:val="002A4779"/>
    <w:rsid w:val="002B1569"/>
    <w:rsid w:val="002B44A6"/>
    <w:rsid w:val="002C25E2"/>
    <w:rsid w:val="002C6A7B"/>
    <w:rsid w:val="002D0D5F"/>
    <w:rsid w:val="002D188C"/>
    <w:rsid w:val="002D4151"/>
    <w:rsid w:val="002D4391"/>
    <w:rsid w:val="002D4C2D"/>
    <w:rsid w:val="002E1FAD"/>
    <w:rsid w:val="002E70BD"/>
    <w:rsid w:val="002F3177"/>
    <w:rsid w:val="00302D7D"/>
    <w:rsid w:val="00304C4C"/>
    <w:rsid w:val="00307351"/>
    <w:rsid w:val="00310418"/>
    <w:rsid w:val="00314769"/>
    <w:rsid w:val="0031484E"/>
    <w:rsid w:val="00323C41"/>
    <w:rsid w:val="003267D2"/>
    <w:rsid w:val="00330F2A"/>
    <w:rsid w:val="0034557F"/>
    <w:rsid w:val="003464D5"/>
    <w:rsid w:val="00352B08"/>
    <w:rsid w:val="00353FBC"/>
    <w:rsid w:val="00354350"/>
    <w:rsid w:val="003610FB"/>
    <w:rsid w:val="003661D9"/>
    <w:rsid w:val="0036682A"/>
    <w:rsid w:val="003669F4"/>
    <w:rsid w:val="00371064"/>
    <w:rsid w:val="00372F5A"/>
    <w:rsid w:val="003740F3"/>
    <w:rsid w:val="003824BF"/>
    <w:rsid w:val="00390E45"/>
    <w:rsid w:val="00393D27"/>
    <w:rsid w:val="00396D40"/>
    <w:rsid w:val="00397A7C"/>
    <w:rsid w:val="003A226E"/>
    <w:rsid w:val="003B18BA"/>
    <w:rsid w:val="003B26AE"/>
    <w:rsid w:val="003C2924"/>
    <w:rsid w:val="003C7B66"/>
    <w:rsid w:val="003E1594"/>
    <w:rsid w:val="003E1E57"/>
    <w:rsid w:val="003E53C5"/>
    <w:rsid w:val="003E5AEA"/>
    <w:rsid w:val="003E73AC"/>
    <w:rsid w:val="003F5C9D"/>
    <w:rsid w:val="0040325E"/>
    <w:rsid w:val="00413E60"/>
    <w:rsid w:val="00424249"/>
    <w:rsid w:val="00427D11"/>
    <w:rsid w:val="00432F7A"/>
    <w:rsid w:val="00434783"/>
    <w:rsid w:val="004379FD"/>
    <w:rsid w:val="00444217"/>
    <w:rsid w:val="00446F25"/>
    <w:rsid w:val="00464E86"/>
    <w:rsid w:val="0047040C"/>
    <w:rsid w:val="00487890"/>
    <w:rsid w:val="004A1463"/>
    <w:rsid w:val="004A767C"/>
    <w:rsid w:val="004C04C2"/>
    <w:rsid w:val="004D761D"/>
    <w:rsid w:val="004E1EA7"/>
    <w:rsid w:val="004F01ED"/>
    <w:rsid w:val="0050415C"/>
    <w:rsid w:val="00511D7F"/>
    <w:rsid w:val="00512787"/>
    <w:rsid w:val="00514324"/>
    <w:rsid w:val="00514BE5"/>
    <w:rsid w:val="005155F8"/>
    <w:rsid w:val="005220AC"/>
    <w:rsid w:val="00527ADA"/>
    <w:rsid w:val="005310FD"/>
    <w:rsid w:val="00532723"/>
    <w:rsid w:val="0053441B"/>
    <w:rsid w:val="00536873"/>
    <w:rsid w:val="0054471D"/>
    <w:rsid w:val="00553798"/>
    <w:rsid w:val="00560A8A"/>
    <w:rsid w:val="0056729D"/>
    <w:rsid w:val="005805A6"/>
    <w:rsid w:val="00582D41"/>
    <w:rsid w:val="005845C2"/>
    <w:rsid w:val="005C12C3"/>
    <w:rsid w:val="005D023C"/>
    <w:rsid w:val="005D2DED"/>
    <w:rsid w:val="005D4A7B"/>
    <w:rsid w:val="00615B8C"/>
    <w:rsid w:val="006254B1"/>
    <w:rsid w:val="0062769A"/>
    <w:rsid w:val="006328A4"/>
    <w:rsid w:val="00636806"/>
    <w:rsid w:val="00641CB1"/>
    <w:rsid w:val="006433D6"/>
    <w:rsid w:val="0064361E"/>
    <w:rsid w:val="00651897"/>
    <w:rsid w:val="00651F20"/>
    <w:rsid w:val="00653A8B"/>
    <w:rsid w:val="00661B8D"/>
    <w:rsid w:val="00666793"/>
    <w:rsid w:val="006708E4"/>
    <w:rsid w:val="00670CBF"/>
    <w:rsid w:val="00674957"/>
    <w:rsid w:val="0067794A"/>
    <w:rsid w:val="0068024C"/>
    <w:rsid w:val="006828B2"/>
    <w:rsid w:val="00692916"/>
    <w:rsid w:val="006946D0"/>
    <w:rsid w:val="006A33FE"/>
    <w:rsid w:val="006A7CA1"/>
    <w:rsid w:val="006C0476"/>
    <w:rsid w:val="006C1AF9"/>
    <w:rsid w:val="006C7F6A"/>
    <w:rsid w:val="006D2B9D"/>
    <w:rsid w:val="006E4334"/>
    <w:rsid w:val="006F0CA3"/>
    <w:rsid w:val="007063CD"/>
    <w:rsid w:val="00707817"/>
    <w:rsid w:val="0071247A"/>
    <w:rsid w:val="00720834"/>
    <w:rsid w:val="00731A2B"/>
    <w:rsid w:val="00735668"/>
    <w:rsid w:val="0074137A"/>
    <w:rsid w:val="007427A2"/>
    <w:rsid w:val="00745556"/>
    <w:rsid w:val="00751E42"/>
    <w:rsid w:val="007573AF"/>
    <w:rsid w:val="007602E6"/>
    <w:rsid w:val="00762097"/>
    <w:rsid w:val="00765FDA"/>
    <w:rsid w:val="00773BBE"/>
    <w:rsid w:val="00776A2E"/>
    <w:rsid w:val="00783C52"/>
    <w:rsid w:val="00785D76"/>
    <w:rsid w:val="00787F4C"/>
    <w:rsid w:val="0079093C"/>
    <w:rsid w:val="00791288"/>
    <w:rsid w:val="007933F1"/>
    <w:rsid w:val="00794FFF"/>
    <w:rsid w:val="00796525"/>
    <w:rsid w:val="00797264"/>
    <w:rsid w:val="007A111B"/>
    <w:rsid w:val="007B15F4"/>
    <w:rsid w:val="007B55FE"/>
    <w:rsid w:val="007C2E08"/>
    <w:rsid w:val="007D2177"/>
    <w:rsid w:val="007E5604"/>
    <w:rsid w:val="007F1D98"/>
    <w:rsid w:val="007F318A"/>
    <w:rsid w:val="007F611F"/>
    <w:rsid w:val="00800BE5"/>
    <w:rsid w:val="00803132"/>
    <w:rsid w:val="008047AD"/>
    <w:rsid w:val="00811B43"/>
    <w:rsid w:val="00815C4E"/>
    <w:rsid w:val="008274AC"/>
    <w:rsid w:val="00827919"/>
    <w:rsid w:val="008422CE"/>
    <w:rsid w:val="008541AF"/>
    <w:rsid w:val="00861456"/>
    <w:rsid w:val="008708BF"/>
    <w:rsid w:val="008724A7"/>
    <w:rsid w:val="00873722"/>
    <w:rsid w:val="008749CA"/>
    <w:rsid w:val="0088311A"/>
    <w:rsid w:val="008867CA"/>
    <w:rsid w:val="00893861"/>
    <w:rsid w:val="008A420F"/>
    <w:rsid w:val="008A67AA"/>
    <w:rsid w:val="008B4D45"/>
    <w:rsid w:val="008B6377"/>
    <w:rsid w:val="008B77CF"/>
    <w:rsid w:val="008E56DF"/>
    <w:rsid w:val="008F06F4"/>
    <w:rsid w:val="008F2A27"/>
    <w:rsid w:val="008F534B"/>
    <w:rsid w:val="00911008"/>
    <w:rsid w:val="00942D9A"/>
    <w:rsid w:val="009473D1"/>
    <w:rsid w:val="00955597"/>
    <w:rsid w:val="00955730"/>
    <w:rsid w:val="00960BA6"/>
    <w:rsid w:val="009741B0"/>
    <w:rsid w:val="00974FF3"/>
    <w:rsid w:val="00980828"/>
    <w:rsid w:val="00980BF8"/>
    <w:rsid w:val="0098281F"/>
    <w:rsid w:val="009845C6"/>
    <w:rsid w:val="009906F3"/>
    <w:rsid w:val="00990922"/>
    <w:rsid w:val="00990AEE"/>
    <w:rsid w:val="00990FF1"/>
    <w:rsid w:val="00992CB5"/>
    <w:rsid w:val="00997AA5"/>
    <w:rsid w:val="009A4241"/>
    <w:rsid w:val="009B02F5"/>
    <w:rsid w:val="009D23EA"/>
    <w:rsid w:val="009D68BC"/>
    <w:rsid w:val="009E08AE"/>
    <w:rsid w:val="009E5285"/>
    <w:rsid w:val="009F2481"/>
    <w:rsid w:val="009F253F"/>
    <w:rsid w:val="009F3799"/>
    <w:rsid w:val="009F4DC5"/>
    <w:rsid w:val="00A05674"/>
    <w:rsid w:val="00A068C9"/>
    <w:rsid w:val="00A0725D"/>
    <w:rsid w:val="00A10168"/>
    <w:rsid w:val="00A10871"/>
    <w:rsid w:val="00A13B24"/>
    <w:rsid w:val="00A201C8"/>
    <w:rsid w:val="00A24DD9"/>
    <w:rsid w:val="00A57256"/>
    <w:rsid w:val="00A61DC3"/>
    <w:rsid w:val="00A72F47"/>
    <w:rsid w:val="00A76D3A"/>
    <w:rsid w:val="00A80A75"/>
    <w:rsid w:val="00A81CD4"/>
    <w:rsid w:val="00A83CDA"/>
    <w:rsid w:val="00A906A8"/>
    <w:rsid w:val="00A94854"/>
    <w:rsid w:val="00A96063"/>
    <w:rsid w:val="00AA5170"/>
    <w:rsid w:val="00AA52DF"/>
    <w:rsid w:val="00AB13A9"/>
    <w:rsid w:val="00AB2670"/>
    <w:rsid w:val="00AB72EB"/>
    <w:rsid w:val="00AB78AA"/>
    <w:rsid w:val="00AC2A13"/>
    <w:rsid w:val="00AD5D1B"/>
    <w:rsid w:val="00AE4586"/>
    <w:rsid w:val="00B00C95"/>
    <w:rsid w:val="00B112E6"/>
    <w:rsid w:val="00B14F8F"/>
    <w:rsid w:val="00B15CAA"/>
    <w:rsid w:val="00B26FBB"/>
    <w:rsid w:val="00B31B99"/>
    <w:rsid w:val="00B33F01"/>
    <w:rsid w:val="00B41804"/>
    <w:rsid w:val="00B42C6E"/>
    <w:rsid w:val="00B4376F"/>
    <w:rsid w:val="00B60F63"/>
    <w:rsid w:val="00B90A49"/>
    <w:rsid w:val="00B9580C"/>
    <w:rsid w:val="00BA1AE6"/>
    <w:rsid w:val="00BA1D87"/>
    <w:rsid w:val="00BA1FDC"/>
    <w:rsid w:val="00BA56B4"/>
    <w:rsid w:val="00BA77C0"/>
    <w:rsid w:val="00BC017B"/>
    <w:rsid w:val="00BC4AA4"/>
    <w:rsid w:val="00BC55A7"/>
    <w:rsid w:val="00BC67E9"/>
    <w:rsid w:val="00BD1061"/>
    <w:rsid w:val="00BD190C"/>
    <w:rsid w:val="00BD4270"/>
    <w:rsid w:val="00BE51DB"/>
    <w:rsid w:val="00BE7080"/>
    <w:rsid w:val="00BE7AF2"/>
    <w:rsid w:val="00BF0945"/>
    <w:rsid w:val="00C00097"/>
    <w:rsid w:val="00C03148"/>
    <w:rsid w:val="00C27E0B"/>
    <w:rsid w:val="00C3641D"/>
    <w:rsid w:val="00C50CC9"/>
    <w:rsid w:val="00C50E5C"/>
    <w:rsid w:val="00C577CA"/>
    <w:rsid w:val="00C738DA"/>
    <w:rsid w:val="00C740EE"/>
    <w:rsid w:val="00C82886"/>
    <w:rsid w:val="00C955DA"/>
    <w:rsid w:val="00C9580F"/>
    <w:rsid w:val="00CA7F16"/>
    <w:rsid w:val="00CD4344"/>
    <w:rsid w:val="00CF21B8"/>
    <w:rsid w:val="00CF73C4"/>
    <w:rsid w:val="00D10C0B"/>
    <w:rsid w:val="00D1379F"/>
    <w:rsid w:val="00D17F78"/>
    <w:rsid w:val="00D20B0B"/>
    <w:rsid w:val="00D246E4"/>
    <w:rsid w:val="00D247D7"/>
    <w:rsid w:val="00D42540"/>
    <w:rsid w:val="00D42F3F"/>
    <w:rsid w:val="00D43605"/>
    <w:rsid w:val="00D4798C"/>
    <w:rsid w:val="00D5768E"/>
    <w:rsid w:val="00D83A92"/>
    <w:rsid w:val="00D85ED8"/>
    <w:rsid w:val="00D873EE"/>
    <w:rsid w:val="00D95C50"/>
    <w:rsid w:val="00D97671"/>
    <w:rsid w:val="00DA1C3A"/>
    <w:rsid w:val="00DA2546"/>
    <w:rsid w:val="00DA2671"/>
    <w:rsid w:val="00DB4EDF"/>
    <w:rsid w:val="00DC4FC1"/>
    <w:rsid w:val="00DD019C"/>
    <w:rsid w:val="00DD10C1"/>
    <w:rsid w:val="00DD737E"/>
    <w:rsid w:val="00DD7E11"/>
    <w:rsid w:val="00DE3E37"/>
    <w:rsid w:val="00DE4C00"/>
    <w:rsid w:val="00DE5AD0"/>
    <w:rsid w:val="00DF7044"/>
    <w:rsid w:val="00E04AF2"/>
    <w:rsid w:val="00E10439"/>
    <w:rsid w:val="00E17266"/>
    <w:rsid w:val="00E23B8F"/>
    <w:rsid w:val="00E25112"/>
    <w:rsid w:val="00E3748E"/>
    <w:rsid w:val="00E40B25"/>
    <w:rsid w:val="00E415A9"/>
    <w:rsid w:val="00E41A74"/>
    <w:rsid w:val="00E478F6"/>
    <w:rsid w:val="00E47C7B"/>
    <w:rsid w:val="00E548B4"/>
    <w:rsid w:val="00E775D3"/>
    <w:rsid w:val="00EA2343"/>
    <w:rsid w:val="00EA240F"/>
    <w:rsid w:val="00EA4598"/>
    <w:rsid w:val="00EB0941"/>
    <w:rsid w:val="00EC14AC"/>
    <w:rsid w:val="00EC216B"/>
    <w:rsid w:val="00EC3403"/>
    <w:rsid w:val="00EC66AB"/>
    <w:rsid w:val="00ED34CF"/>
    <w:rsid w:val="00ED6E61"/>
    <w:rsid w:val="00EE33F7"/>
    <w:rsid w:val="00EE5192"/>
    <w:rsid w:val="00EF5E7C"/>
    <w:rsid w:val="00EF6137"/>
    <w:rsid w:val="00F12F62"/>
    <w:rsid w:val="00F236C6"/>
    <w:rsid w:val="00F26418"/>
    <w:rsid w:val="00F345E0"/>
    <w:rsid w:val="00F37B4B"/>
    <w:rsid w:val="00F411C2"/>
    <w:rsid w:val="00F45D1E"/>
    <w:rsid w:val="00F50087"/>
    <w:rsid w:val="00F5394E"/>
    <w:rsid w:val="00F545E0"/>
    <w:rsid w:val="00F554F0"/>
    <w:rsid w:val="00F610AD"/>
    <w:rsid w:val="00F639A7"/>
    <w:rsid w:val="00F6729F"/>
    <w:rsid w:val="00F7353D"/>
    <w:rsid w:val="00F97C93"/>
    <w:rsid w:val="00FA237D"/>
    <w:rsid w:val="00FA4B87"/>
    <w:rsid w:val="00FB137F"/>
    <w:rsid w:val="00FB5E73"/>
    <w:rsid w:val="00FC1F84"/>
    <w:rsid w:val="00FC30D6"/>
    <w:rsid w:val="00FD1319"/>
    <w:rsid w:val="00FD1FE6"/>
    <w:rsid w:val="00FD3854"/>
    <w:rsid w:val="00FD6CE3"/>
    <w:rsid w:val="00FE3252"/>
    <w:rsid w:val="00FE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7FCA"/>
  <w15:docId w15:val="{2F131DDC-0501-4347-AD3C-3E65CB41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7"/>
  </w:style>
  <w:style w:type="paragraph" w:styleId="1">
    <w:name w:val="heading 1"/>
    <w:basedOn w:val="a"/>
    <w:next w:val="a"/>
    <w:link w:val="10"/>
    <w:qFormat/>
    <w:rsid w:val="00C3641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C3641D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3641D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364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C3641D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3641D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3641D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2"/>
    <w:basedOn w:val="a"/>
    <w:link w:val="23"/>
    <w:rsid w:val="006C04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Список 2 Знак"/>
    <w:basedOn w:val="a0"/>
    <w:link w:val="22"/>
    <w:locked/>
    <w:rsid w:val="006C0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link w:val="a5"/>
    <w:uiPriority w:val="99"/>
    <w:rsid w:val="00E23B8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Список Знак"/>
    <w:basedOn w:val="a0"/>
    <w:link w:val="a4"/>
    <w:uiPriority w:val="99"/>
    <w:locked/>
    <w:rsid w:val="00E23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Знак, Знак"/>
    <w:basedOn w:val="a"/>
    <w:link w:val="a7"/>
    <w:rsid w:val="00811B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Знак Знак, Знак Знак"/>
    <w:basedOn w:val="a0"/>
    <w:link w:val="a6"/>
    <w:rsid w:val="00811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30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07351"/>
  </w:style>
  <w:style w:type="paragraph" w:styleId="aa">
    <w:name w:val="footer"/>
    <w:basedOn w:val="a"/>
    <w:link w:val="ab"/>
    <w:unhideWhenUsed/>
    <w:rsid w:val="00307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307351"/>
  </w:style>
  <w:style w:type="paragraph" w:styleId="ac">
    <w:name w:val="Balloon Text"/>
    <w:basedOn w:val="a"/>
    <w:link w:val="ad"/>
    <w:uiPriority w:val="99"/>
    <w:semiHidden/>
    <w:unhideWhenUsed/>
    <w:rsid w:val="0005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358E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nhideWhenUsed/>
    <w:rsid w:val="0067794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rsid w:val="0067794A"/>
    <w:rPr>
      <w:rFonts w:ascii="Consolas" w:eastAsia="Calibri" w:hAnsi="Consolas" w:cs="Times New Roman"/>
      <w:sz w:val="21"/>
      <w:szCs w:val="21"/>
    </w:rPr>
  </w:style>
  <w:style w:type="paragraph" w:styleId="af0">
    <w:name w:val="List Paragraph"/>
    <w:basedOn w:val="a"/>
    <w:uiPriority w:val="34"/>
    <w:qFormat/>
    <w:rsid w:val="008047A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1">
    <w:name w:val="Font Style91"/>
    <w:basedOn w:val="a0"/>
    <w:uiPriority w:val="99"/>
    <w:rsid w:val="004F01ED"/>
    <w:rPr>
      <w:rFonts w:ascii="Times New Roman" w:hAnsi="Times New Roman" w:cs="Times New Roman" w:hint="default"/>
      <w:sz w:val="26"/>
      <w:szCs w:val="26"/>
    </w:rPr>
  </w:style>
  <w:style w:type="character" w:styleId="af1">
    <w:name w:val="Hyperlink"/>
    <w:basedOn w:val="a0"/>
    <w:unhideWhenUsed/>
    <w:rsid w:val="00EC14AC"/>
    <w:rPr>
      <w:color w:val="0000FF" w:themeColor="hyperlink"/>
      <w:u w:val="single"/>
    </w:rPr>
  </w:style>
  <w:style w:type="character" w:customStyle="1" w:styleId="b-serp-urlitem1">
    <w:name w:val="b-serp-url__item1"/>
    <w:uiPriority w:val="99"/>
    <w:rsid w:val="00A81CD4"/>
    <w:rPr>
      <w:rFonts w:cs="Times New Roman"/>
    </w:rPr>
  </w:style>
  <w:style w:type="character" w:customStyle="1" w:styleId="10">
    <w:name w:val="Заголовок 1 Знак"/>
    <w:basedOn w:val="a0"/>
    <w:link w:val="1"/>
    <w:rsid w:val="00C36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C3641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641D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C3641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C3641D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C3641D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C3641D"/>
    <w:rPr>
      <w:rFonts w:ascii="Arial" w:eastAsia="Times New Roman" w:hAnsi="Arial" w:cs="Arial"/>
      <w:lang w:val="en-US" w:eastAsia="ru-RU"/>
    </w:rPr>
  </w:style>
  <w:style w:type="numbering" w:customStyle="1" w:styleId="11">
    <w:name w:val="Нет списка1"/>
    <w:next w:val="a2"/>
    <w:semiHidden/>
    <w:rsid w:val="00C3641D"/>
  </w:style>
  <w:style w:type="paragraph" w:styleId="af2">
    <w:name w:val="Normal (Web)"/>
    <w:basedOn w:val="a"/>
    <w:rsid w:val="00C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C364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Основной текст с отступом Знак"/>
    <w:basedOn w:val="a0"/>
    <w:link w:val="af3"/>
    <w:rsid w:val="00C364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4">
    <w:name w:val="Body Text 2"/>
    <w:basedOn w:val="a"/>
    <w:link w:val="25"/>
    <w:rsid w:val="00C3641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C3641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C364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36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C364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C36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C36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4">
    <w:name w:val="Основной текст с отступом 3 Знак"/>
    <w:basedOn w:val="a0"/>
    <w:link w:val="33"/>
    <w:rsid w:val="00C3641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Style14">
    <w:name w:val="Style14"/>
    <w:basedOn w:val="a"/>
    <w:rsid w:val="00C364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C3641D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C3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C3641D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C3641D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5">
    <w:name w:val="Пункты"/>
    <w:basedOn w:val="a"/>
    <w:rsid w:val="00C364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C3641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6">
    <w:name w:val="Знак Знак Знак Знак"/>
    <w:basedOn w:val="a"/>
    <w:rsid w:val="00C3641D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"/>
    <w:rsid w:val="00C3641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1"/>
    <w:basedOn w:val="a"/>
    <w:rsid w:val="00C36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364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3641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3641D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C3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3641D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3641D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3641D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C3641D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2"/>
    <w:next w:val="12"/>
    <w:rsid w:val="00C3641D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2"/>
    <w:next w:val="12"/>
    <w:rsid w:val="00C3641D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2"/>
    <w:next w:val="12"/>
    <w:rsid w:val="00C3641D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2"/>
    <w:next w:val="12"/>
    <w:rsid w:val="00C3641D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заголовок 2 Знак"/>
    <w:basedOn w:val="a0"/>
    <w:link w:val="29"/>
    <w:locked/>
    <w:rsid w:val="00C3641D"/>
    <w:rPr>
      <w:rFonts w:ascii="Arial" w:hAnsi="Arial" w:cs="Arial"/>
      <w:b/>
      <w:sz w:val="24"/>
      <w:szCs w:val="28"/>
      <w:lang w:eastAsia="ru-RU"/>
    </w:rPr>
  </w:style>
  <w:style w:type="paragraph" w:customStyle="1" w:styleId="29">
    <w:name w:val="заголовок 2"/>
    <w:basedOn w:val="a"/>
    <w:next w:val="a"/>
    <w:link w:val="28"/>
    <w:rsid w:val="00C3641D"/>
    <w:pPr>
      <w:keepNext/>
      <w:widowControl w:val="0"/>
      <w:spacing w:after="0" w:line="240" w:lineRule="auto"/>
      <w:ind w:firstLine="709"/>
      <w:outlineLvl w:val="1"/>
    </w:pPr>
    <w:rPr>
      <w:rFonts w:ascii="Arial" w:hAnsi="Arial" w:cs="Arial"/>
      <w:b/>
      <w:sz w:val="24"/>
      <w:szCs w:val="28"/>
      <w:lang w:eastAsia="ru-RU"/>
    </w:rPr>
  </w:style>
  <w:style w:type="paragraph" w:customStyle="1" w:styleId="ConsPlusTitle">
    <w:name w:val="ConsPlusTitle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C36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Стиль_Рабочий"/>
    <w:basedOn w:val="a"/>
    <w:rsid w:val="00C3641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141">
    <w:name w:val="Font Style141"/>
    <w:basedOn w:val="a0"/>
    <w:rsid w:val="00C3641D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C3641D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C3641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3641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C3641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C3641D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C3641D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a">
    <w:name w:val="Знак Знак2"/>
    <w:basedOn w:val="a0"/>
    <w:rsid w:val="00C3641D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0"/>
    <w:rsid w:val="00C3641D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0"/>
    <w:rsid w:val="00C3641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14">
    <w:name w:val="Сетка таблицы1"/>
    <w:basedOn w:val="a1"/>
    <w:next w:val="a3"/>
    <w:rsid w:val="00C36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"/>
    <w:rsid w:val="00C3641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137F"/>
  </w:style>
  <w:style w:type="paragraph" w:styleId="af8">
    <w:name w:val="No Spacing"/>
    <w:uiPriority w:val="1"/>
    <w:qFormat/>
    <w:rsid w:val="0032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"/>
    <w:rsid w:val="00323C4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F7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rsid w:val="00DF7044"/>
    <w:pPr>
      <w:widowControl w:val="0"/>
      <w:shd w:val="clear" w:color="auto" w:fill="FFFFFF"/>
      <w:spacing w:before="420" w:after="0" w:line="49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b">
    <w:name w:val="Заголовок №2"/>
    <w:rsid w:val="00DF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66">
    <w:name w:val="Font Style66"/>
    <w:basedOn w:val="a0"/>
    <w:uiPriority w:val="99"/>
    <w:rsid w:val="00D24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2">
    <w:name w:val="Style52"/>
    <w:basedOn w:val="a"/>
    <w:uiPriority w:val="99"/>
    <w:rsid w:val="00D246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12580D"/>
    <w:rPr>
      <w:color w:val="800080" w:themeColor="followedHyperlink"/>
      <w:u w:val="single"/>
    </w:rPr>
  </w:style>
  <w:style w:type="character" w:styleId="afa">
    <w:name w:val="Strong"/>
    <w:basedOn w:val="a0"/>
    <w:qFormat/>
    <w:rsid w:val="0012580D"/>
    <w:rPr>
      <w:rFonts w:ascii="Times New Roman" w:hAnsi="Times New Roman" w:cs="Times New Roman" w:hint="default"/>
      <w:b/>
      <w:bCs/>
    </w:rPr>
  </w:style>
  <w:style w:type="character" w:customStyle="1" w:styleId="15">
    <w:name w:val="Основной текст Знак1"/>
    <w:aliases w:val="Знак Знак1"/>
    <w:basedOn w:val="a0"/>
    <w:semiHidden/>
    <w:rsid w:val="0012580D"/>
  </w:style>
  <w:style w:type="paragraph" w:customStyle="1" w:styleId="afb">
    <w:name w:val="Комментарий пользователя"/>
    <w:basedOn w:val="a"/>
    <w:next w:val="a"/>
    <w:uiPriority w:val="99"/>
    <w:rsid w:val="0012580D"/>
    <w:pPr>
      <w:widowControl w:val="0"/>
      <w:autoSpaceDE w:val="0"/>
      <w:autoSpaceDN w:val="0"/>
      <w:adjustRightInd w:val="0"/>
      <w:spacing w:after="0" w:line="240" w:lineRule="auto"/>
      <w:ind w:left="170"/>
    </w:pPr>
    <w:rPr>
      <w:rFonts w:ascii="Arial" w:eastAsiaTheme="minorEastAsia" w:hAnsi="Arial" w:cs="Arial"/>
      <w:i/>
      <w:iCs/>
      <w:color w:val="000080"/>
      <w:sz w:val="20"/>
      <w:szCs w:val="20"/>
      <w:lang w:eastAsia="ru-RU"/>
    </w:rPr>
  </w:style>
  <w:style w:type="character" w:customStyle="1" w:styleId="2212">
    <w:name w:val="Основной текст (22)12"/>
    <w:basedOn w:val="a0"/>
    <w:semiHidden/>
    <w:rsid w:val="0012580D"/>
    <w:rPr>
      <w:rFonts w:ascii="Times New Roman" w:hAnsi="Times New Roman" w:cs="Times New Roman" w:hint="default"/>
      <w:spacing w:val="0"/>
      <w:sz w:val="19"/>
      <w:szCs w:val="19"/>
    </w:rPr>
  </w:style>
  <w:style w:type="character" w:customStyle="1" w:styleId="FontStyle67">
    <w:name w:val="Font Style67"/>
    <w:basedOn w:val="a0"/>
    <w:uiPriority w:val="99"/>
    <w:rsid w:val="0012580D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8274AC"/>
  </w:style>
  <w:style w:type="character" w:styleId="afc">
    <w:name w:val="Emphasis"/>
    <w:qFormat/>
    <w:rsid w:val="00674957"/>
    <w:rPr>
      <w:i/>
      <w:iCs/>
    </w:rPr>
  </w:style>
  <w:style w:type="table" w:styleId="16">
    <w:name w:val="Table Grid 1"/>
    <w:basedOn w:val="a1"/>
    <w:rsid w:val="001C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W8Num18z4">
    <w:name w:val="WW8Num18z4"/>
    <w:rsid w:val="00EC3403"/>
  </w:style>
  <w:style w:type="character" w:customStyle="1" w:styleId="apple-style-span">
    <w:name w:val="apple-style-span"/>
    <w:basedOn w:val="a0"/>
    <w:rsid w:val="00F411C2"/>
  </w:style>
  <w:style w:type="paragraph" w:customStyle="1" w:styleId="Style19">
    <w:name w:val="Style19"/>
    <w:basedOn w:val="a"/>
    <w:uiPriority w:val="99"/>
    <w:rsid w:val="00B60F6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547C-C80B-49FA-A73C-C8FA862F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34</Pages>
  <Words>8528</Words>
  <Characters>48614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72</cp:revision>
  <cp:lastPrinted>2016-12-15T05:06:00Z</cp:lastPrinted>
  <dcterms:created xsi:type="dcterms:W3CDTF">2014-08-27T11:29:00Z</dcterms:created>
  <dcterms:modified xsi:type="dcterms:W3CDTF">2018-12-03T15:40:00Z</dcterms:modified>
</cp:coreProperties>
</file>